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05B7">
        <w:rPr>
          <w:rFonts w:ascii="Arial" w:hAnsi="Arial" w:cs="Arial"/>
          <w:b/>
          <w:bCs/>
          <w:color w:val="000000"/>
          <w:sz w:val="22"/>
          <w:szCs w:val="22"/>
        </w:rPr>
        <w:t>MARIA ELIANE BARBOSA LACERDA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F05B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MONIK </w:t>
            </w:r>
            <w:r w:rsidR="00B36B0F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CASTRO RODRIGUES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E7556" w:rsidP="00FF05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 w:rsidR="007119E6">
              <w:rPr>
                <w:rFonts w:ascii="Arial" w:hAnsi="Arial" w:cs="Arial"/>
                <w:sz w:val="18"/>
                <w:szCs w:val="18"/>
              </w:rPr>
              <w:t>0</w:t>
            </w:r>
            <w:r w:rsidR="00FF05B7">
              <w:rPr>
                <w:rFonts w:ascii="Arial" w:hAnsi="Arial" w:cs="Arial"/>
                <w:sz w:val="18"/>
                <w:szCs w:val="18"/>
              </w:rPr>
              <w:t>73519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F05B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3E7556"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3684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3684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F05B7" w:rsidP="007B06F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PATRIMÔNIO, MATERIAIS E MANUTENÇÃO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AA149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AA149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A149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A149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AA149C" w:rsidP="00AA149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16/04</w:t>
            </w:r>
            <w:r w:rsidR="00F52A27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52A27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FF05B7">
              <w:rPr>
                <w:rFonts w:ascii="Arial" w:hAnsi="Arial" w:cs="Arial"/>
                <w:sz w:val="18"/>
                <w:szCs w:val="18"/>
              </w:rPr>
              <w:t>15/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52A27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4B89" w:rsidRDefault="004547EF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</w:t>
      </w:r>
      <w:r w:rsidR="00B44685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>/Avaliador</w:t>
      </w:r>
      <w:r w:rsidR="00B44685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E74B8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D114D7">
        <w:rPr>
          <w:rFonts w:ascii="Arial" w:hAnsi="Arial" w:cs="Arial"/>
          <w:b/>
          <w:bCs/>
          <w:color w:val="000000"/>
          <w:sz w:val="22"/>
          <w:szCs w:val="22"/>
        </w:rPr>
        <w:t>HELEN CARMEM FERREIRA REBOUÇAS NERI</w:t>
      </w: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74B89" w:rsidRPr="00A836A6" w:rsidRDefault="00E74B89" w:rsidP="00E74B8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547EF" w:rsidRPr="00A836A6" w:rsidTr="006B4D0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547EF" w:rsidRPr="00A72118" w:rsidRDefault="000E3991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MONIK </w:t>
            </w:r>
            <w:r w:rsidR="00991F2E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CASTRO RODRIGUES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547EF" w:rsidRPr="00E51895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E3991">
              <w:rPr>
                <w:rFonts w:ascii="Arial" w:hAnsi="Arial" w:cs="Arial"/>
                <w:sz w:val="18"/>
                <w:szCs w:val="18"/>
              </w:rPr>
              <w:t>73519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547EF" w:rsidRPr="00E51895" w:rsidRDefault="00C83D3C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4547EF"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547EF" w:rsidRPr="00E51895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547EF" w:rsidRPr="00E51895" w:rsidRDefault="004547EF" w:rsidP="006B4D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547EF" w:rsidRPr="00A836A6" w:rsidRDefault="00CD14C6" w:rsidP="006B4D0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PATRIMONIO, MATERIAIS E MANUTENÇÃO</w:t>
            </w:r>
          </w:p>
        </w:tc>
      </w:tr>
      <w:tr w:rsidR="004547EF" w:rsidRPr="00A836A6" w:rsidTr="006B4D05">
        <w:tc>
          <w:tcPr>
            <w:tcW w:w="1300" w:type="pct"/>
            <w:shd w:val="clear" w:color="auto" w:fill="F3F3F3"/>
          </w:tcPr>
          <w:p w:rsidR="004547EF" w:rsidRPr="00A836A6" w:rsidRDefault="004547EF" w:rsidP="006B4D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547EF" w:rsidRPr="00A836A6" w:rsidRDefault="00A470AE" w:rsidP="00A470A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4547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547E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4547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3A22B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4547E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A22B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3A22B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547EF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4547EF" w:rsidRPr="00A836A6" w:rsidRDefault="00A470AE" w:rsidP="00CF0F2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16/04/2019 a 15/10/2019</w:t>
            </w:r>
          </w:p>
        </w:tc>
      </w:tr>
    </w:tbl>
    <w:p w:rsidR="00E74B89" w:rsidRPr="00A836A6" w:rsidRDefault="00E74B89" w:rsidP="00E74B89">
      <w:pPr>
        <w:jc w:val="both"/>
        <w:rPr>
          <w:rFonts w:ascii="Arial" w:hAnsi="Arial" w:cs="Arial"/>
          <w:color w:val="000000"/>
          <w:sz w:val="18"/>
        </w:rPr>
      </w:pP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74B89" w:rsidRPr="00A836A6" w:rsidTr="00F403A2">
        <w:tc>
          <w:tcPr>
            <w:tcW w:w="5000" w:type="pct"/>
            <w:gridSpan w:val="5"/>
            <w:shd w:val="clear" w:color="auto" w:fill="E0E0E0"/>
            <w:vAlign w:val="bottom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EB445B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74B89" w:rsidRPr="00A836A6" w:rsidRDefault="00E74B89" w:rsidP="00E74B8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74B89" w:rsidRPr="00A836A6" w:rsidTr="00F403A2">
        <w:tc>
          <w:tcPr>
            <w:tcW w:w="5000" w:type="pct"/>
            <w:gridSpan w:val="5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74B89" w:rsidRPr="00A836A6" w:rsidRDefault="00E74B89" w:rsidP="00E74B8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74B89" w:rsidRPr="00A836A6" w:rsidTr="00F403A2">
        <w:tc>
          <w:tcPr>
            <w:tcW w:w="9709" w:type="dxa"/>
            <w:gridSpan w:val="5"/>
            <w:shd w:val="clear" w:color="auto" w:fill="D9D9D9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trHeight w:val="803"/>
        </w:trPr>
        <w:tc>
          <w:tcPr>
            <w:tcW w:w="9709" w:type="dxa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74B89" w:rsidRDefault="00E74B89" w:rsidP="00E74B8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74B89" w:rsidRPr="00A836A6" w:rsidTr="00F403A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ED1269" w:rsidTr="00F403A2">
        <w:trPr>
          <w:trHeight w:val="1026"/>
        </w:trPr>
        <w:tc>
          <w:tcPr>
            <w:tcW w:w="9709" w:type="dxa"/>
            <w:gridSpan w:val="5"/>
          </w:tcPr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74B89" w:rsidRPr="00ED1269" w:rsidTr="00F403A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74B89" w:rsidRPr="00ED1269" w:rsidRDefault="00E74B89" w:rsidP="00F403A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74B89" w:rsidRPr="00ED1269" w:rsidTr="00F403A2">
        <w:trPr>
          <w:cantSplit/>
          <w:trHeight w:val="354"/>
        </w:trPr>
        <w:tc>
          <w:tcPr>
            <w:tcW w:w="9709" w:type="dxa"/>
            <w:gridSpan w:val="2"/>
          </w:tcPr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74B89" w:rsidRPr="00ED1269" w:rsidTr="00F403A2">
        <w:trPr>
          <w:cantSplit/>
          <w:trHeight w:val="393"/>
        </w:trPr>
        <w:tc>
          <w:tcPr>
            <w:tcW w:w="4319" w:type="dxa"/>
          </w:tcPr>
          <w:p w:rsidR="00E74B8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74B8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E046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E04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9644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77F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991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C3C"/>
    <w:rsid w:val="00112F00"/>
    <w:rsid w:val="00115095"/>
    <w:rsid w:val="00115A8C"/>
    <w:rsid w:val="001160B4"/>
    <w:rsid w:val="00116381"/>
    <w:rsid w:val="00117475"/>
    <w:rsid w:val="00122055"/>
    <w:rsid w:val="00122B3E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2A74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462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261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2BC"/>
    <w:rsid w:val="003A23BA"/>
    <w:rsid w:val="003A28C7"/>
    <w:rsid w:val="003A5084"/>
    <w:rsid w:val="003B05D4"/>
    <w:rsid w:val="003B0A11"/>
    <w:rsid w:val="003B1D04"/>
    <w:rsid w:val="003B29D9"/>
    <w:rsid w:val="003B5AC6"/>
    <w:rsid w:val="003B65C8"/>
    <w:rsid w:val="003B67A0"/>
    <w:rsid w:val="003B7210"/>
    <w:rsid w:val="003C0EE9"/>
    <w:rsid w:val="003C253B"/>
    <w:rsid w:val="003C4423"/>
    <w:rsid w:val="003C703E"/>
    <w:rsid w:val="003D4774"/>
    <w:rsid w:val="003D51B9"/>
    <w:rsid w:val="003D7AF7"/>
    <w:rsid w:val="003E3CC5"/>
    <w:rsid w:val="003E7556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47EF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C37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CDD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99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37FA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E6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56E5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6E19"/>
    <w:rsid w:val="00792543"/>
    <w:rsid w:val="0079623E"/>
    <w:rsid w:val="00797757"/>
    <w:rsid w:val="007A00ED"/>
    <w:rsid w:val="007A1E7F"/>
    <w:rsid w:val="007A24EE"/>
    <w:rsid w:val="007A3B1E"/>
    <w:rsid w:val="007A4D01"/>
    <w:rsid w:val="007B06F6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4BF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1F2E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70AE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6275"/>
    <w:rsid w:val="00A90D72"/>
    <w:rsid w:val="00A9142F"/>
    <w:rsid w:val="00A92932"/>
    <w:rsid w:val="00A935C7"/>
    <w:rsid w:val="00A935C8"/>
    <w:rsid w:val="00A95408"/>
    <w:rsid w:val="00AA149C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6B0F"/>
    <w:rsid w:val="00B377D0"/>
    <w:rsid w:val="00B4047E"/>
    <w:rsid w:val="00B44685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D3C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14C6"/>
    <w:rsid w:val="00CD281F"/>
    <w:rsid w:val="00CD6905"/>
    <w:rsid w:val="00CE423D"/>
    <w:rsid w:val="00CE46B9"/>
    <w:rsid w:val="00CE489D"/>
    <w:rsid w:val="00CE4AD0"/>
    <w:rsid w:val="00CE56C9"/>
    <w:rsid w:val="00CE6469"/>
    <w:rsid w:val="00CF0F27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14D7"/>
    <w:rsid w:val="00D1312B"/>
    <w:rsid w:val="00D13FB5"/>
    <w:rsid w:val="00D1472B"/>
    <w:rsid w:val="00D14E8C"/>
    <w:rsid w:val="00D1526B"/>
    <w:rsid w:val="00D16A3A"/>
    <w:rsid w:val="00D22E9E"/>
    <w:rsid w:val="00D263F8"/>
    <w:rsid w:val="00D30FD5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843"/>
    <w:rsid w:val="00E37117"/>
    <w:rsid w:val="00E40004"/>
    <w:rsid w:val="00E40A14"/>
    <w:rsid w:val="00E4203B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B89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12A9"/>
    <w:rsid w:val="00F42EC8"/>
    <w:rsid w:val="00F47EE7"/>
    <w:rsid w:val="00F509D1"/>
    <w:rsid w:val="00F523E3"/>
    <w:rsid w:val="00F52A27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5B7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23</cp:revision>
  <cp:lastPrinted>2017-02-08T14:28:00Z</cp:lastPrinted>
  <dcterms:created xsi:type="dcterms:W3CDTF">2018-12-07T11:02:00Z</dcterms:created>
  <dcterms:modified xsi:type="dcterms:W3CDTF">2019-06-25T14:41:00Z</dcterms:modified>
</cp:coreProperties>
</file>