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F476A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E5D80">
        <w:rPr>
          <w:rFonts w:ascii="Arial" w:hAnsi="Arial" w:cs="Arial"/>
          <w:b/>
          <w:bCs/>
          <w:color w:val="000000"/>
          <w:sz w:val="22"/>
          <w:szCs w:val="22"/>
        </w:rPr>
        <w:t>WALTAIR VIEIRA MACHADO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837AC2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GABRIEL MARTINS CAVALCANTE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321ABD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4452">
              <w:rPr>
                <w:rFonts w:ascii="Arial Narrow" w:hAnsi="Arial Narrow" w:cs="Arial"/>
                <w:sz w:val="18"/>
                <w:szCs w:val="20"/>
                <w:lang w:eastAsia="en-US"/>
              </w:rPr>
              <w:t>3120015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F476A2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</w:t>
            </w:r>
            <w:r w:rsidR="00A96F5A"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F476A2">
              <w:rPr>
                <w:rFonts w:ascii="Arial Narrow" w:hAnsi="Arial Narrow" w:cs="Arial"/>
                <w:sz w:val="20"/>
                <w:szCs w:val="20"/>
              </w:rPr>
              <w:t>TEC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A693B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F476A2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25/04/2019 a 24</w:t>
            </w:r>
            <w:r w:rsidR="00504B1E"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031FD" w:rsidRPr="00522F5C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031FD" w:rsidRDefault="00747677" w:rsidP="002031F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</w:t>
      </w:r>
      <w:r w:rsidR="002031F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NERINE LÚCIA ALVES DE CARVALHO</w:t>
      </w:r>
    </w:p>
    <w:p w:rsidR="002031FD" w:rsidRDefault="002031FD" w:rsidP="002031F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031FD" w:rsidRPr="00A836A6" w:rsidRDefault="002031FD" w:rsidP="002031F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GABRIEL MARTINS CAVALCANTE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4452">
              <w:rPr>
                <w:rFonts w:ascii="Arial Narrow" w:hAnsi="Arial Narrow" w:cs="Arial"/>
                <w:sz w:val="18"/>
                <w:szCs w:val="20"/>
                <w:lang w:eastAsia="en-US"/>
              </w:rPr>
              <w:t>3120015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2031FD" w:rsidRPr="00E51895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25/04/2019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PROTEC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031FD" w:rsidRPr="00D52FEC" w:rsidRDefault="002031FD" w:rsidP="007050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031FD" w:rsidRPr="00174C1B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2031FD" w:rsidRPr="00A935C7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25/04/2019 a 24/10/2019</w:t>
            </w:r>
          </w:p>
        </w:tc>
      </w:tr>
    </w:tbl>
    <w:p w:rsidR="002031FD" w:rsidRPr="00A836A6" w:rsidRDefault="002031FD" w:rsidP="002031FD">
      <w:pPr>
        <w:jc w:val="both"/>
        <w:rPr>
          <w:rFonts w:ascii="Arial" w:hAnsi="Arial" w:cs="Arial"/>
          <w:color w:val="000000"/>
          <w:sz w:val="18"/>
        </w:rPr>
      </w:pP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031FD" w:rsidRPr="00A836A6" w:rsidTr="007050EA">
        <w:tc>
          <w:tcPr>
            <w:tcW w:w="5000" w:type="pct"/>
            <w:gridSpan w:val="5"/>
            <w:shd w:val="clear" w:color="auto" w:fill="E0E0E0"/>
            <w:vAlign w:val="bottom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EB445B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31FD" w:rsidRPr="00A836A6" w:rsidRDefault="002031FD" w:rsidP="002031F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031FD" w:rsidRPr="00A836A6" w:rsidTr="007050EA">
        <w:tc>
          <w:tcPr>
            <w:tcW w:w="5000" w:type="pct"/>
            <w:gridSpan w:val="5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31FD" w:rsidRPr="00A836A6" w:rsidRDefault="002031FD" w:rsidP="002031F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031FD" w:rsidRPr="00A836A6" w:rsidTr="007050EA">
        <w:tc>
          <w:tcPr>
            <w:tcW w:w="9709" w:type="dxa"/>
            <w:gridSpan w:val="5"/>
            <w:shd w:val="clear" w:color="auto" w:fill="D9D9D9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trHeight w:val="803"/>
        </w:trPr>
        <w:tc>
          <w:tcPr>
            <w:tcW w:w="9709" w:type="dxa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031FD" w:rsidRDefault="002031FD" w:rsidP="002031F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031FD" w:rsidRPr="00A836A6" w:rsidTr="007050E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ED1269" w:rsidTr="007050EA">
        <w:trPr>
          <w:trHeight w:val="1026"/>
        </w:trPr>
        <w:tc>
          <w:tcPr>
            <w:tcW w:w="9709" w:type="dxa"/>
            <w:gridSpan w:val="5"/>
          </w:tcPr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031FD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031FD" w:rsidRPr="00ED1269" w:rsidTr="007050E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031FD" w:rsidRPr="00ED1269" w:rsidRDefault="002031FD" w:rsidP="007050E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031FD" w:rsidRPr="00ED1269" w:rsidTr="007050EA">
        <w:trPr>
          <w:cantSplit/>
          <w:trHeight w:val="354"/>
        </w:trPr>
        <w:tc>
          <w:tcPr>
            <w:tcW w:w="9709" w:type="dxa"/>
            <w:gridSpan w:val="2"/>
          </w:tcPr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031FD" w:rsidRPr="00ED1269" w:rsidTr="007050EA">
        <w:trPr>
          <w:cantSplit/>
          <w:trHeight w:val="393"/>
        </w:trPr>
        <w:tc>
          <w:tcPr>
            <w:tcW w:w="4319" w:type="dxa"/>
          </w:tcPr>
          <w:p w:rsidR="002031FD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031FD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031FD" w:rsidRPr="00522F5C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031FD" w:rsidRDefault="00450112" w:rsidP="002031F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2031F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RAFAEL IVAN FREIRE MENEGHINI</w:t>
      </w:r>
    </w:p>
    <w:p w:rsidR="002031FD" w:rsidRDefault="002031FD" w:rsidP="002031F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031FD" w:rsidRPr="00A836A6" w:rsidRDefault="002031FD" w:rsidP="002031F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GABRIEL MARTINS CAVALCANTE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4452">
              <w:rPr>
                <w:rFonts w:ascii="Arial Narrow" w:hAnsi="Arial Narrow" w:cs="Arial"/>
                <w:sz w:val="18"/>
                <w:szCs w:val="20"/>
                <w:lang w:eastAsia="en-US"/>
              </w:rPr>
              <w:t>3120015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2031FD" w:rsidRPr="00E51895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25/04/2019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PROTEC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031FD" w:rsidRPr="00D52FEC" w:rsidRDefault="002031FD" w:rsidP="007050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031FD" w:rsidRPr="00174C1B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2031FD" w:rsidRPr="00A935C7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25/04/2019 a 24/10/2019</w:t>
            </w:r>
          </w:p>
        </w:tc>
      </w:tr>
    </w:tbl>
    <w:p w:rsidR="002031FD" w:rsidRPr="00A836A6" w:rsidRDefault="002031FD" w:rsidP="002031FD">
      <w:pPr>
        <w:jc w:val="both"/>
        <w:rPr>
          <w:rFonts w:ascii="Arial" w:hAnsi="Arial" w:cs="Arial"/>
          <w:color w:val="000000"/>
          <w:sz w:val="18"/>
        </w:rPr>
      </w:pP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031FD" w:rsidRPr="00A836A6" w:rsidTr="007050EA">
        <w:tc>
          <w:tcPr>
            <w:tcW w:w="5000" w:type="pct"/>
            <w:gridSpan w:val="5"/>
            <w:shd w:val="clear" w:color="auto" w:fill="E0E0E0"/>
            <w:vAlign w:val="bottom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EB445B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31FD" w:rsidRPr="00A836A6" w:rsidRDefault="002031FD" w:rsidP="002031F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031FD" w:rsidRPr="00A836A6" w:rsidTr="007050EA">
        <w:tc>
          <w:tcPr>
            <w:tcW w:w="5000" w:type="pct"/>
            <w:gridSpan w:val="5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31FD" w:rsidRPr="00A836A6" w:rsidRDefault="002031FD" w:rsidP="002031F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031FD" w:rsidRPr="00A836A6" w:rsidTr="007050EA">
        <w:tc>
          <w:tcPr>
            <w:tcW w:w="9709" w:type="dxa"/>
            <w:gridSpan w:val="5"/>
            <w:shd w:val="clear" w:color="auto" w:fill="D9D9D9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trHeight w:val="803"/>
        </w:trPr>
        <w:tc>
          <w:tcPr>
            <w:tcW w:w="9709" w:type="dxa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031FD" w:rsidRDefault="002031FD" w:rsidP="002031F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031FD" w:rsidRPr="00A836A6" w:rsidTr="007050E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ED1269" w:rsidTr="007050EA">
        <w:trPr>
          <w:trHeight w:val="1026"/>
        </w:trPr>
        <w:tc>
          <w:tcPr>
            <w:tcW w:w="9709" w:type="dxa"/>
            <w:gridSpan w:val="5"/>
          </w:tcPr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031FD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031FD" w:rsidRPr="00ED1269" w:rsidTr="007050E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031FD" w:rsidRPr="00ED1269" w:rsidRDefault="002031FD" w:rsidP="007050E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031FD" w:rsidRPr="00ED1269" w:rsidTr="007050EA">
        <w:trPr>
          <w:cantSplit/>
          <w:trHeight w:val="354"/>
        </w:trPr>
        <w:tc>
          <w:tcPr>
            <w:tcW w:w="9709" w:type="dxa"/>
            <w:gridSpan w:val="2"/>
          </w:tcPr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031FD" w:rsidRPr="00ED1269" w:rsidTr="007050EA">
        <w:trPr>
          <w:cantSplit/>
          <w:trHeight w:val="393"/>
        </w:trPr>
        <w:tc>
          <w:tcPr>
            <w:tcW w:w="4319" w:type="dxa"/>
          </w:tcPr>
          <w:p w:rsidR="002031FD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031FD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12EF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12EF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89987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18E8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D80"/>
    <w:rsid w:val="001F1286"/>
    <w:rsid w:val="001F1BC0"/>
    <w:rsid w:val="001F237B"/>
    <w:rsid w:val="001F2599"/>
    <w:rsid w:val="001F2C58"/>
    <w:rsid w:val="001F3F99"/>
    <w:rsid w:val="0020136C"/>
    <w:rsid w:val="00201CFE"/>
    <w:rsid w:val="002031FD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ABD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0112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77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AC2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2EF3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6A2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1693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9</cp:revision>
  <cp:lastPrinted>2017-02-08T14:28:00Z</cp:lastPrinted>
  <dcterms:created xsi:type="dcterms:W3CDTF">2019-06-24T20:42:00Z</dcterms:created>
  <dcterms:modified xsi:type="dcterms:W3CDTF">2019-06-24T20:44:00Z</dcterms:modified>
</cp:coreProperties>
</file>