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9565C" w:rsidP="00E20BAA">
            <w:pPr>
              <w:tabs>
                <w:tab w:val="left" w:pos="2610"/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GABRIEL MARTINS CAVALCANTE</w:t>
            </w:r>
            <w:r w:rsidR="00E20BAA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F22D74" w:rsidP="00F22D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3120015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22D74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173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D600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PROTEC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17350" w:rsidP="00E20BA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E20BAA">
              <w:rPr>
                <w:rFonts w:ascii="Arial" w:hAnsi="Arial" w:cs="Arial"/>
                <w:b/>
                <w:bCs/>
                <w:sz w:val="16"/>
                <w:szCs w:val="16"/>
              </w:rPr>
              <w:t>5/04/2019 a 24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D60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IVAN FREIRE MENEGHINI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64C5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64C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996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65C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001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0B76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C5D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AA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2D7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2019-06-24T20:40:00Z</dcterms:created>
  <dcterms:modified xsi:type="dcterms:W3CDTF">2019-06-24T20:41:00Z</dcterms:modified>
</cp:coreProperties>
</file>