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57B0">
        <w:rPr>
          <w:rFonts w:ascii="Arial" w:hAnsi="Arial" w:cs="Arial"/>
          <w:b/>
          <w:bCs/>
          <w:color w:val="000000"/>
          <w:sz w:val="22"/>
          <w:szCs w:val="22"/>
        </w:rPr>
        <w:t>RENATA D</w:t>
      </w:r>
      <w:r w:rsidR="00C33DA4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AC57B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3DA4">
        <w:rPr>
          <w:rFonts w:ascii="Arial" w:hAnsi="Arial" w:cs="Arial"/>
          <w:b/>
          <w:bCs/>
          <w:color w:val="000000"/>
          <w:sz w:val="22"/>
          <w:szCs w:val="22"/>
        </w:rPr>
        <w:t>COSTA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CC680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RAYMUNDO SANDOVAL FERNANDES AMAZONAS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8F0B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3122288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C02A7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722C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8D1308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SIASS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F96F3A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40814" w:rsidRDefault="00440814" w:rsidP="004408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40814" w:rsidRDefault="00440814" w:rsidP="004408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40814" w:rsidRDefault="00440814" w:rsidP="004408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40814" w:rsidRPr="00522F5C" w:rsidRDefault="00440814" w:rsidP="004408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40814" w:rsidRDefault="00440814" w:rsidP="004408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LEILA MARIA CASTRO DOS SANTOS</w:t>
      </w:r>
    </w:p>
    <w:p w:rsidR="00440814" w:rsidRDefault="00440814" w:rsidP="004408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0814" w:rsidRPr="00A836A6" w:rsidRDefault="00440814" w:rsidP="004408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40814" w:rsidRPr="00A836A6" w:rsidRDefault="00440814" w:rsidP="0044081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40814" w:rsidRPr="00A836A6" w:rsidRDefault="00440814" w:rsidP="004408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40814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40814" w:rsidRPr="0023117C" w:rsidRDefault="00440814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RAYMUNDO SANDOVAL FERNANDES AMAZONAS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40814" w:rsidRPr="0023117C" w:rsidRDefault="00440814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3122288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440814" w:rsidRPr="00E51895" w:rsidRDefault="00440814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06/05/2019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40814" w:rsidRPr="0023117C" w:rsidRDefault="00440814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MÉDICO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40814" w:rsidRPr="0023117C" w:rsidRDefault="00440814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40814" w:rsidRPr="00D52FEC" w:rsidRDefault="00440814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SIASS</w:t>
            </w:r>
          </w:p>
        </w:tc>
      </w:tr>
      <w:tr w:rsidR="00440814" w:rsidRPr="00A836A6" w:rsidTr="002C30FB">
        <w:tc>
          <w:tcPr>
            <w:tcW w:w="1300" w:type="pct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40814" w:rsidRPr="00174C1B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40814" w:rsidRPr="00A935C7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440814" w:rsidRPr="00A836A6" w:rsidRDefault="00440814" w:rsidP="00440814">
      <w:pPr>
        <w:jc w:val="both"/>
        <w:rPr>
          <w:rFonts w:ascii="Arial" w:hAnsi="Arial" w:cs="Arial"/>
          <w:color w:val="000000"/>
          <w:sz w:val="18"/>
        </w:rPr>
      </w:pPr>
    </w:p>
    <w:p w:rsidR="00440814" w:rsidRPr="00A836A6" w:rsidRDefault="00440814" w:rsidP="0044081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40814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40814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40814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40814" w:rsidRPr="00A836A6" w:rsidRDefault="00440814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40814" w:rsidRPr="00EB445B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5000" w:type="pct"/>
            <w:gridSpan w:val="5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40814" w:rsidRPr="00A836A6" w:rsidRDefault="00440814" w:rsidP="0044081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40814" w:rsidRPr="00A836A6" w:rsidTr="002C30FB">
        <w:tc>
          <w:tcPr>
            <w:tcW w:w="5000" w:type="pct"/>
            <w:gridSpan w:val="5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40814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40814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40814" w:rsidRPr="00A836A6" w:rsidRDefault="00440814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5000" w:type="pct"/>
            <w:gridSpan w:val="5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40814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40814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40814" w:rsidRPr="00A836A6" w:rsidRDefault="00440814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1590" w:type="pct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5000" w:type="pct"/>
            <w:gridSpan w:val="5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40814" w:rsidRPr="00A836A6" w:rsidRDefault="00440814" w:rsidP="004408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40814" w:rsidRPr="00A836A6" w:rsidTr="002C30FB">
        <w:tc>
          <w:tcPr>
            <w:tcW w:w="9709" w:type="dxa"/>
            <w:gridSpan w:val="5"/>
            <w:shd w:val="clear" w:color="auto" w:fill="D9D9D9"/>
          </w:tcPr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40814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40814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40814" w:rsidRPr="00A836A6" w:rsidRDefault="00440814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rPr>
          <w:trHeight w:val="803"/>
        </w:trPr>
        <w:tc>
          <w:tcPr>
            <w:tcW w:w="9709" w:type="dxa"/>
            <w:gridSpan w:val="5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40814" w:rsidRDefault="00440814" w:rsidP="004408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40814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40814" w:rsidRPr="00A836A6" w:rsidRDefault="00440814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40814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40814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40814" w:rsidRPr="00A836A6" w:rsidRDefault="00440814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40814" w:rsidRPr="00A836A6" w:rsidRDefault="00440814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A836A6" w:rsidTr="002C30FB">
        <w:tc>
          <w:tcPr>
            <w:tcW w:w="2910" w:type="dxa"/>
          </w:tcPr>
          <w:p w:rsidR="00440814" w:rsidRPr="00A836A6" w:rsidRDefault="00440814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40814" w:rsidRPr="00A836A6" w:rsidRDefault="00440814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40814" w:rsidRPr="00ED1269" w:rsidTr="002C30FB">
        <w:trPr>
          <w:trHeight w:val="1026"/>
        </w:trPr>
        <w:tc>
          <w:tcPr>
            <w:tcW w:w="9709" w:type="dxa"/>
            <w:gridSpan w:val="5"/>
          </w:tcPr>
          <w:p w:rsidR="00440814" w:rsidRPr="00ED1269" w:rsidRDefault="00440814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40814" w:rsidRPr="00ED1269" w:rsidRDefault="00440814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40814" w:rsidRDefault="00440814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40814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40814" w:rsidRPr="00ED1269" w:rsidRDefault="00440814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40814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440814" w:rsidRPr="00ED1269" w:rsidRDefault="00440814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40814" w:rsidRPr="00ED1269" w:rsidTr="002C30FB">
        <w:trPr>
          <w:cantSplit/>
          <w:trHeight w:val="393"/>
        </w:trPr>
        <w:tc>
          <w:tcPr>
            <w:tcW w:w="4319" w:type="dxa"/>
          </w:tcPr>
          <w:p w:rsidR="00440814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40814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40814" w:rsidRPr="00ED1269" w:rsidRDefault="00440814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AC626A">
        <w:rPr>
          <w:rFonts w:ascii="Arial" w:hAnsi="Arial" w:cs="Arial"/>
          <w:b/>
          <w:bCs/>
          <w:color w:val="000000"/>
          <w:sz w:val="22"/>
          <w:szCs w:val="22"/>
        </w:rPr>
        <w:t>AMANDA GABRIELLA OLIVEIRA TUNDIS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RAYMUNDO SANDOVAL FERNANDES AMAZONAS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3122288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06/05/2019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FE5DDD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SIASS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855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855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25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23</cp:revision>
  <cp:lastPrinted>2017-02-08T14:28:00Z</cp:lastPrinted>
  <dcterms:created xsi:type="dcterms:W3CDTF">2019-06-24T13:04:00Z</dcterms:created>
  <dcterms:modified xsi:type="dcterms:W3CDTF">2019-06-24T13:08:00Z</dcterms:modified>
</cp:coreProperties>
</file>