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113FA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842C46">
              <w:rPr>
                <w:rFonts w:ascii="Arial Narrow" w:hAnsi="Arial Narrow" w:cs="Arial"/>
                <w:sz w:val="20"/>
                <w:szCs w:val="20"/>
              </w:rPr>
              <w:t>AYMUNDO SANDOVAL FERNANDES AMAZONAS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A07CA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3122288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3B1222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06/05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6B47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19468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76E87">
              <w:rPr>
                <w:rFonts w:ascii="Arial" w:hAnsi="Arial" w:cs="Arial"/>
                <w:sz w:val="18"/>
                <w:szCs w:val="18"/>
              </w:rPr>
              <w:t>R</w:t>
            </w:r>
            <w:r w:rsidR="00C439CD">
              <w:rPr>
                <w:rFonts w:ascii="Arial" w:hAnsi="Arial" w:cs="Arial"/>
                <w:sz w:val="18"/>
                <w:szCs w:val="18"/>
              </w:rPr>
              <w:t>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9468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SIASS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285A12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</w:t>
            </w:r>
            <w:r w:rsidR="00D17FF0">
              <w:rPr>
                <w:rFonts w:ascii="Arial" w:hAnsi="Arial" w:cs="Arial"/>
                <w:b/>
                <w:bCs/>
                <w:sz w:val="16"/>
                <w:szCs w:val="16"/>
              </w:rPr>
              <w:t>/2019 a 05/11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02EE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RENATA DA COSTA PINHEIRO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34CD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34C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721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15</cp:revision>
  <cp:lastPrinted>2017-02-08T14:28:00Z</cp:lastPrinted>
  <dcterms:created xsi:type="dcterms:W3CDTF">2019-06-24T12:57:00Z</dcterms:created>
  <dcterms:modified xsi:type="dcterms:W3CDTF">2019-06-24T13:02:00Z</dcterms:modified>
</cp:coreProperties>
</file>