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4385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438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43851" w:rsidP="00BE044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376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441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376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616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B6A5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23A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E044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BE044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043851" w:rsidP="00BE044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</w:t>
            </w:r>
            <w:r w:rsidR="00BE044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E044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29/0</w:t>
            </w:r>
            <w:r w:rsidR="00BE044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23A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849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CRISTINA FERREIRA PESSÔA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849F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2875048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1AD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1AD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719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3851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1061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220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85A"/>
    <w:rsid w:val="003815FD"/>
    <w:rsid w:val="00382989"/>
    <w:rsid w:val="0038456F"/>
    <w:rsid w:val="00384871"/>
    <w:rsid w:val="003848D7"/>
    <w:rsid w:val="00385644"/>
    <w:rsid w:val="00391D15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49F3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178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A54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3A62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3E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69B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4232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442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ADA"/>
    <w:rsid w:val="00C32413"/>
    <w:rsid w:val="00C332FB"/>
    <w:rsid w:val="00C33723"/>
    <w:rsid w:val="00C33BD5"/>
    <w:rsid w:val="00C3769D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8D7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ECE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2017-05-29T17:21:00Z</dcterms:created>
  <dcterms:modified xsi:type="dcterms:W3CDTF">2019-06-24T12:59:00Z</dcterms:modified>
</cp:coreProperties>
</file>