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24A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924A3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24A3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24A3A" w:rsidP="00B638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34B5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6F43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6387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7669" w:rsidP="00B6387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5246C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A3A">
              <w:rPr>
                <w:rFonts w:ascii="Arial" w:hAnsi="Arial" w:cs="Arial"/>
                <w:sz w:val="18"/>
                <w:szCs w:val="18"/>
              </w:rPr>
              <w:t>30/0</w:t>
            </w:r>
            <w:r w:rsidR="00B6387A">
              <w:rPr>
                <w:rFonts w:ascii="Arial" w:hAnsi="Arial" w:cs="Arial"/>
                <w:sz w:val="18"/>
                <w:szCs w:val="18"/>
              </w:rPr>
              <w:t>3</w:t>
            </w:r>
            <w:r w:rsidR="00E517A9">
              <w:rPr>
                <w:rFonts w:ascii="Arial" w:hAnsi="Arial" w:cs="Arial"/>
                <w:sz w:val="18"/>
                <w:szCs w:val="18"/>
              </w:rPr>
              <w:t>/201</w:t>
            </w:r>
            <w:r w:rsidR="00B6387A">
              <w:rPr>
                <w:rFonts w:ascii="Arial" w:hAnsi="Arial" w:cs="Arial"/>
                <w:sz w:val="18"/>
                <w:szCs w:val="18"/>
              </w:rPr>
              <w:t>9</w:t>
            </w:r>
            <w:r w:rsidR="00924A3A"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B6387A">
              <w:rPr>
                <w:rFonts w:ascii="Arial" w:hAnsi="Arial" w:cs="Arial"/>
                <w:sz w:val="18"/>
                <w:szCs w:val="18"/>
              </w:rPr>
              <w:t>9</w:t>
            </w:r>
            <w:r w:rsidR="00924A3A">
              <w:rPr>
                <w:rFonts w:ascii="Arial" w:hAnsi="Arial" w:cs="Arial"/>
                <w:sz w:val="18"/>
                <w:szCs w:val="18"/>
              </w:rPr>
              <w:t>/201</w:t>
            </w:r>
            <w:r w:rsidR="005D05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24A3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34B5F" w:rsidP="00B638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517A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86546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B638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24A3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MAÉZIA NATÁLIA MARTINS NUNES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56366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1752261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(97) 99154-8325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671659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71659">
              <w:rPr>
                <w:rFonts w:ascii="Arial" w:hAnsi="Arial" w:cs="Arial"/>
                <w:sz w:val="18"/>
                <w:szCs w:val="18"/>
              </w:rPr>
              <w:t>maezianunes@ufam.edu.br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24A3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24A3A">
        <w:trPr>
          <w:trHeight w:val="421"/>
        </w:trPr>
        <w:tc>
          <w:tcPr>
            <w:tcW w:w="498" w:type="pct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  <w:gridSpan w:val="2"/>
          </w:tcPr>
          <w:p w:rsidR="00180AED" w:rsidRPr="00A67403" w:rsidRDefault="00180AED" w:rsidP="00924A3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24A3A">
        <w:trPr>
          <w:trHeight w:val="421"/>
        </w:trPr>
        <w:tc>
          <w:tcPr>
            <w:tcW w:w="5000" w:type="pct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24A3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24A3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24A3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24A3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24A3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3A" w:rsidRDefault="00924A3A" w:rsidP="00A10C8B">
      <w:r>
        <w:separator/>
      </w:r>
    </w:p>
  </w:endnote>
  <w:endnote w:type="continuationSeparator" w:id="0">
    <w:p w:rsidR="00924A3A" w:rsidRDefault="00924A3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Pr="00694D49" w:rsidRDefault="00924A3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24A3A" w:rsidRPr="00694D49" w:rsidRDefault="00924A3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3A" w:rsidRDefault="00924A3A" w:rsidP="00A10C8B">
      <w:r>
        <w:separator/>
      </w:r>
    </w:p>
  </w:footnote>
  <w:footnote w:type="continuationSeparator" w:id="0">
    <w:p w:rsidR="00924A3A" w:rsidRDefault="00924A3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BB4E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B4E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99811" r:id="rId2"/>
      </w:pict>
    </w:r>
  </w:p>
  <w:p w:rsidR="00924A3A" w:rsidRDefault="00924A3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24A3A" w:rsidRDefault="00924A3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24A3A" w:rsidRDefault="00924A3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2C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366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A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669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46C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5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97B"/>
    <w:rsid w:val="00661FC6"/>
    <w:rsid w:val="0066289F"/>
    <w:rsid w:val="00663083"/>
    <w:rsid w:val="0067165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387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BC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A3A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546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250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D0A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87A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4ED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76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7A9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B5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2018-04-02T16:29:00Z</dcterms:created>
  <dcterms:modified xsi:type="dcterms:W3CDTF">2019-04-24T12:30:00Z</dcterms:modified>
</cp:coreProperties>
</file>