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16FC4" w:rsidRPr="00A16FC4">
        <w:rPr>
          <w:rFonts w:ascii="Arial" w:hAnsi="Arial" w:cs="Arial"/>
          <w:b/>
          <w:bCs/>
          <w:color w:val="000000"/>
          <w:sz w:val="22"/>
          <w:szCs w:val="22"/>
        </w:rPr>
        <w:t>ADRIANY ALVES PINTO DINIZ DE ARAUJO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E7CB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OZIEL SENIOR COELHO MORAES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3002185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E7CB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E7CB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5417">
              <w:rPr>
                <w:rFonts w:ascii="Arial" w:hAnsi="Arial" w:cs="Arial"/>
                <w:sz w:val="18"/>
                <w:szCs w:val="18"/>
              </w:rPr>
              <w:t xml:space="preserve">. EM TEC. DA </w:t>
            </w:r>
            <w:proofErr w:type="gramStart"/>
            <w:r w:rsidRPr="002C5417">
              <w:rPr>
                <w:rFonts w:ascii="Arial" w:hAnsi="Arial" w:cs="Arial"/>
                <w:sz w:val="18"/>
                <w:szCs w:val="18"/>
              </w:rPr>
              <w:t>INFORMAÇÃO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E7CB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E7CB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GERENCIA MULTIDISCIPLINAR DE TELESSAÚDE - GMTS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A30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286C5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C3B1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A30B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A30B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E7CB8" w:rsidP="00CA30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</w:t>
            </w:r>
            <w:r w:rsidR="00CA30B9">
              <w:rPr>
                <w:rFonts w:ascii="Arial" w:hAnsi="Arial" w:cs="Arial"/>
                <w:sz w:val="18"/>
                <w:szCs w:val="18"/>
              </w:rPr>
              <w:t>7</w:t>
            </w:r>
            <w:r w:rsidR="00286C56">
              <w:rPr>
                <w:rFonts w:ascii="Arial" w:hAnsi="Arial" w:cs="Arial"/>
                <w:sz w:val="18"/>
                <w:szCs w:val="18"/>
              </w:rPr>
              <w:t>/201</w:t>
            </w:r>
            <w:r w:rsidR="007C3B1D">
              <w:rPr>
                <w:rFonts w:ascii="Arial" w:hAnsi="Arial" w:cs="Arial"/>
                <w:sz w:val="18"/>
                <w:szCs w:val="18"/>
              </w:rPr>
              <w:t>9 a 01/0</w:t>
            </w:r>
            <w:r w:rsidR="00CA30B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CA30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A702D4">
        <w:rPr>
          <w:rFonts w:ascii="Arial" w:hAnsi="Arial" w:cs="Arial"/>
          <w:b/>
          <w:bCs/>
          <w:color w:val="000000"/>
          <w:sz w:val="22"/>
          <w:szCs w:val="22"/>
        </w:rPr>
        <w:t>EDINELSON ALMEIDA PEIXOTO JUNIOR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702D4" w:rsidRPr="00A72118" w:rsidRDefault="00A702D4" w:rsidP="006816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OZIEL SENIOR COELHO MORAES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702D4" w:rsidRPr="00E51895" w:rsidRDefault="00A702D4" w:rsidP="006816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3002185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702D4" w:rsidRPr="00E51895" w:rsidRDefault="00A702D4" w:rsidP="00681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702D4" w:rsidRPr="00E51895" w:rsidRDefault="00A702D4" w:rsidP="006816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5417">
              <w:rPr>
                <w:rFonts w:ascii="Arial" w:hAnsi="Arial" w:cs="Arial"/>
                <w:sz w:val="18"/>
                <w:szCs w:val="18"/>
              </w:rPr>
              <w:t xml:space="preserve">. EM TEC. DA </w:t>
            </w:r>
            <w:proofErr w:type="gramStart"/>
            <w:r w:rsidRPr="002C5417">
              <w:rPr>
                <w:rFonts w:ascii="Arial" w:hAnsi="Arial" w:cs="Arial"/>
                <w:sz w:val="18"/>
                <w:szCs w:val="18"/>
              </w:rPr>
              <w:t>INFORMAÇÃO</w:t>
            </w:r>
            <w:proofErr w:type="gramEnd"/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702D4" w:rsidRPr="00E51895" w:rsidRDefault="00A702D4" w:rsidP="00681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GERENCIA MULTIDISCIPLINAR DE TELESSAÚDE - GMTS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702D4" w:rsidRPr="00A836A6" w:rsidRDefault="00A702D4" w:rsidP="00CA30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E00F3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30B9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A702D4" w:rsidRPr="00A836A6" w:rsidRDefault="00CA30B9" w:rsidP="006816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02/07/2019 a 01/01/2020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438C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438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707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38C8"/>
    <w:rsid w:val="001501A5"/>
    <w:rsid w:val="001507C1"/>
    <w:rsid w:val="00150C8A"/>
    <w:rsid w:val="00151051"/>
    <w:rsid w:val="001511DA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6C56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B1D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4C8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6CA"/>
    <w:rsid w:val="00C977A5"/>
    <w:rsid w:val="00CA110F"/>
    <w:rsid w:val="00CA30B9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0F32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1110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2018-02-06T14:47:00Z</dcterms:created>
  <dcterms:modified xsi:type="dcterms:W3CDTF">2019-06-24T12:40:00Z</dcterms:modified>
</cp:coreProperties>
</file>