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B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CF147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. EM TEC. DA </w:t>
            </w:r>
            <w:proofErr w:type="gramStart"/>
            <w:r w:rsidRPr="002C5417"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C4CE9" w:rsidP="00F3772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A1B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377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A1B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3772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F147E" w:rsidP="00F3772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F3772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A1BD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F3772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F377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EDINELSON ALMEIDA PEIXOTO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2174716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0B03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9126-8648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2E37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edilnelson@ufam.edu.br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5B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5B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07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B07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70C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16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AFE"/>
    <w:rsid w:val="002D198C"/>
    <w:rsid w:val="002D4830"/>
    <w:rsid w:val="002D4E3B"/>
    <w:rsid w:val="002D6737"/>
    <w:rsid w:val="002E3748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CE9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DC5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13F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C2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A2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BD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47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24CE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72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2018-02-06T14:45:00Z</dcterms:created>
  <dcterms:modified xsi:type="dcterms:W3CDTF">2019-06-24T12:39:00Z</dcterms:modified>
</cp:coreProperties>
</file>