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6454C" w:rsidRPr="00522F5C" w:rsidRDefault="0016454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6454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A3417">
        <w:rPr>
          <w:rFonts w:ascii="Arial" w:hAnsi="Arial" w:cs="Arial"/>
          <w:b/>
          <w:bCs/>
          <w:color w:val="000000"/>
          <w:sz w:val="22"/>
          <w:szCs w:val="22"/>
        </w:rPr>
        <w:t>MARINETE LOURENÇO MOTA</w:t>
      </w:r>
    </w:p>
    <w:p w:rsidR="0016454C" w:rsidRDefault="0016454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6454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6454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6454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6454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6454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6454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6454C" w:rsidP="00546F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A79E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85A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A636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546F7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16454C" w:rsidP="00546F7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546F7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46F7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546F7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31D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C29C5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C29C5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C29C5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29C5" w:rsidRPr="00522F5C" w:rsidRDefault="003C29C5" w:rsidP="003C29C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C29C5" w:rsidRDefault="003C29C5" w:rsidP="003C29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3C29C5">
        <w:rPr>
          <w:rFonts w:ascii="Arial" w:hAnsi="Arial" w:cs="Arial"/>
          <w:b/>
          <w:bCs/>
          <w:color w:val="000000"/>
          <w:sz w:val="22"/>
          <w:szCs w:val="22"/>
        </w:rPr>
        <w:t>RAIMUNDO GÉRSON LUZEIRO CARDOSO</w:t>
      </w:r>
    </w:p>
    <w:p w:rsidR="003C29C5" w:rsidRDefault="003C29C5" w:rsidP="003C29C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C29C5" w:rsidRPr="00A836A6" w:rsidRDefault="003C29C5" w:rsidP="003C29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C29C5" w:rsidRPr="00A836A6" w:rsidRDefault="003C29C5" w:rsidP="003C29C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C29C5" w:rsidRPr="00A836A6" w:rsidRDefault="003C29C5" w:rsidP="003C29C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C29C5" w:rsidRPr="00A836A6" w:rsidTr="008F31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C29C5" w:rsidRPr="00A72118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EM ASSUNTOS EDUCACIONAIS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C29C5" w:rsidRPr="00E51895" w:rsidRDefault="003C29C5" w:rsidP="008F31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3C29C5" w:rsidRPr="00A836A6" w:rsidTr="008F3177">
        <w:tc>
          <w:tcPr>
            <w:tcW w:w="1300" w:type="pct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C29C5" w:rsidRPr="00A836A6" w:rsidRDefault="003C29C5" w:rsidP="008561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714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5615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06EB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714D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46F7D">
              <w:rPr>
                <w:rFonts w:ascii="Arial" w:hAnsi="Arial" w:cs="Arial"/>
                <w:color w:val="000000"/>
                <w:sz w:val="16"/>
              </w:rPr>
              <w:t xml:space="preserve"> ) 24º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C29C5" w:rsidRPr="00A836A6" w:rsidRDefault="00546F7D" w:rsidP="0085615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3C29C5" w:rsidRPr="00A836A6" w:rsidRDefault="003C29C5" w:rsidP="003C29C5">
      <w:pPr>
        <w:jc w:val="both"/>
        <w:rPr>
          <w:rFonts w:ascii="Arial" w:hAnsi="Arial" w:cs="Arial"/>
          <w:color w:val="000000"/>
          <w:sz w:val="18"/>
        </w:rPr>
      </w:pPr>
    </w:p>
    <w:p w:rsidR="003C29C5" w:rsidRPr="00A836A6" w:rsidRDefault="003C29C5" w:rsidP="003C29C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29C5" w:rsidRPr="00A836A6" w:rsidTr="008F31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C29C5" w:rsidRPr="00A836A6" w:rsidTr="008F3177">
        <w:tc>
          <w:tcPr>
            <w:tcW w:w="5000" w:type="pct"/>
            <w:gridSpan w:val="5"/>
            <w:shd w:val="clear" w:color="auto" w:fill="E0E0E0"/>
            <w:vAlign w:val="bottom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EB445B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5000" w:type="pct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29C5" w:rsidRPr="00A836A6" w:rsidRDefault="003C29C5" w:rsidP="003C29C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C29C5" w:rsidRPr="00A836A6" w:rsidTr="008F3177">
        <w:tc>
          <w:tcPr>
            <w:tcW w:w="5000" w:type="pct"/>
            <w:gridSpan w:val="5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5000" w:type="pct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1590" w:type="pct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5000" w:type="pct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C29C5" w:rsidRPr="00A836A6" w:rsidRDefault="003C29C5" w:rsidP="003C29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29C5" w:rsidRPr="00A836A6" w:rsidTr="008F3177">
        <w:tc>
          <w:tcPr>
            <w:tcW w:w="9709" w:type="dxa"/>
            <w:gridSpan w:val="5"/>
            <w:shd w:val="clear" w:color="auto" w:fill="D9D9D9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rPr>
          <w:trHeight w:val="803"/>
        </w:trPr>
        <w:tc>
          <w:tcPr>
            <w:tcW w:w="9709" w:type="dxa"/>
            <w:gridSpan w:val="5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C29C5" w:rsidRDefault="003C29C5" w:rsidP="003C29C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C29C5" w:rsidRPr="00A836A6" w:rsidTr="008F31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C29C5" w:rsidRPr="00A836A6" w:rsidRDefault="003C29C5" w:rsidP="008F31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C29C5" w:rsidRPr="00A836A6" w:rsidTr="008F31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C29C5" w:rsidRPr="00A836A6" w:rsidRDefault="003C29C5" w:rsidP="008F31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C29C5" w:rsidRPr="00A836A6" w:rsidRDefault="003C29C5" w:rsidP="008F31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A836A6" w:rsidTr="008F3177">
        <w:tc>
          <w:tcPr>
            <w:tcW w:w="2910" w:type="dxa"/>
          </w:tcPr>
          <w:p w:rsidR="003C29C5" w:rsidRPr="00A836A6" w:rsidRDefault="003C29C5" w:rsidP="008F31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C29C5" w:rsidRPr="00A836A6" w:rsidRDefault="003C29C5" w:rsidP="008F31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C29C5" w:rsidRPr="00ED1269" w:rsidTr="008F3177">
        <w:trPr>
          <w:trHeight w:val="1026"/>
        </w:trPr>
        <w:tc>
          <w:tcPr>
            <w:tcW w:w="9709" w:type="dxa"/>
            <w:gridSpan w:val="5"/>
          </w:tcPr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29C5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C29C5" w:rsidRPr="00ED1269" w:rsidTr="008F31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C29C5" w:rsidRPr="00ED1269" w:rsidRDefault="003C29C5" w:rsidP="008F31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C29C5" w:rsidRPr="00ED1269" w:rsidTr="008F3177">
        <w:trPr>
          <w:cantSplit/>
          <w:trHeight w:val="354"/>
        </w:trPr>
        <w:tc>
          <w:tcPr>
            <w:tcW w:w="9709" w:type="dxa"/>
            <w:gridSpan w:val="2"/>
          </w:tcPr>
          <w:p w:rsidR="003C29C5" w:rsidRPr="00ED1269" w:rsidRDefault="003C29C5" w:rsidP="008F31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C29C5" w:rsidRPr="00ED1269" w:rsidTr="008F3177">
        <w:trPr>
          <w:cantSplit/>
          <w:trHeight w:val="393"/>
        </w:trPr>
        <w:tc>
          <w:tcPr>
            <w:tcW w:w="4319" w:type="dxa"/>
          </w:tcPr>
          <w:p w:rsidR="003C29C5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C29C5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C29C5" w:rsidRPr="00ED1269" w:rsidRDefault="003C29C5" w:rsidP="008F31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5FC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5FC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314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54C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79E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29C5"/>
    <w:rsid w:val="003C4423"/>
    <w:rsid w:val="003C703E"/>
    <w:rsid w:val="003D289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467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6F7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DE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FC7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50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6B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D2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417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EB1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D9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68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3D1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5ACB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36B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2017-06-07T19:09:00Z</dcterms:created>
  <dcterms:modified xsi:type="dcterms:W3CDTF">2019-06-21T18:09:00Z</dcterms:modified>
</cp:coreProperties>
</file>