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BENARA MODESTO DE SOUSA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2378753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EM ASSUNTOS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EDUCACIONAIS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734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734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73432" w:rsidP="00371CF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90E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3B78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B78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804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B78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371C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371CF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A73432" w:rsidP="00371CF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371CFA">
              <w:rPr>
                <w:rFonts w:ascii="Arial" w:hAnsi="Arial" w:cs="Arial"/>
                <w:sz w:val="18"/>
                <w:szCs w:val="18"/>
              </w:rPr>
              <w:t>3</w:t>
            </w:r>
            <w:r w:rsidR="00A123A2">
              <w:rPr>
                <w:rFonts w:ascii="Arial" w:hAnsi="Arial" w:cs="Arial"/>
                <w:sz w:val="18"/>
                <w:szCs w:val="18"/>
              </w:rPr>
              <w:t>/201</w:t>
            </w:r>
            <w:r w:rsidR="00371CF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371CF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B78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734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73432">
              <w:rPr>
                <w:rFonts w:ascii="Arial" w:hAnsi="Arial" w:cs="Arial"/>
                <w:sz w:val="18"/>
                <w:szCs w:val="18"/>
              </w:rPr>
              <w:t>RAIMUNDO GÉRSON LUZEIRO CARDOSO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734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1682911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242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24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313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242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1CFA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811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E34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047C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2392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A2F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3A2"/>
    <w:rsid w:val="00A12634"/>
    <w:rsid w:val="00A15719"/>
    <w:rsid w:val="00A23411"/>
    <w:rsid w:val="00A25B96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432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77D61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E50"/>
    <w:rsid w:val="00D03090"/>
    <w:rsid w:val="00D035B2"/>
    <w:rsid w:val="00D03B35"/>
    <w:rsid w:val="00D0497A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2017-05-29T17:33:00Z</dcterms:created>
  <dcterms:modified xsi:type="dcterms:W3CDTF">2019-06-21T18:08:00Z</dcterms:modified>
</cp:coreProperties>
</file>