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BENARA MODESTO DE SOUSA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2378753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35C91" w:rsidP="00F35C9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EM ASSUNTOS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EDUCACIONAIS</w:t>
            </w:r>
            <w:proofErr w:type="gramEnd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35C9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35C91" w:rsidP="0007268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7383D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3A31F6">
              <w:rPr>
                <w:rFonts w:ascii="Arial" w:hAnsi="Arial" w:cs="Arial"/>
                <w:sz w:val="18"/>
                <w:szCs w:val="18"/>
              </w:rPr>
              <w:t xml:space="preserve">) 6º mês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 </w:t>
            </w:r>
            <w:r w:rsidR="00A87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07268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7383D" w:rsidP="0007268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7268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7268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07268A">
              <w:rPr>
                <w:rFonts w:ascii="Arial" w:hAnsi="Arial" w:cs="Arial"/>
                <w:sz w:val="18"/>
                <w:szCs w:val="18"/>
              </w:rPr>
              <w:t>9</w:t>
            </w:r>
            <w:r w:rsidR="00F35C91">
              <w:rPr>
                <w:rFonts w:ascii="Arial" w:hAnsi="Arial" w:cs="Arial"/>
                <w:sz w:val="18"/>
                <w:szCs w:val="18"/>
              </w:rPr>
              <w:t>/201</w:t>
            </w:r>
            <w:r w:rsidR="00C75A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A31F6" w:rsidP="00D738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07268A">
              <w:rPr>
                <w:rFonts w:ascii="Arial" w:hAnsi="Arial" w:cs="Arial"/>
                <w:sz w:val="18"/>
                <w:szCs w:val="18"/>
              </w:rPr>
              <w:t xml:space="preserve">) 12º mês       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019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MARINETE LOURENÇO MOTA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1693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169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3125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68A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28F4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4315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1F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13A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3605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5EC3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94E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3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59E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D30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6934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F84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AF0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83D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5C91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35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2017-05-15T15:19:00Z</dcterms:created>
  <dcterms:modified xsi:type="dcterms:W3CDTF">2019-06-21T18:07:00Z</dcterms:modified>
</cp:coreProperties>
</file>