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714AA">
        <w:rPr>
          <w:rFonts w:ascii="Arial" w:hAnsi="Arial" w:cs="Arial"/>
          <w:b/>
          <w:bCs/>
          <w:color w:val="000000"/>
          <w:sz w:val="22"/>
          <w:szCs w:val="22"/>
        </w:rPr>
        <w:t>JOAO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714A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714A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714A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53540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01/09/2017 a 28/02/2018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E3C29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E3C29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E3C29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E3C29" w:rsidRPr="00522F5C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E3C29" w:rsidRDefault="00DE3C29" w:rsidP="00DE3C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CLAUDIA GUERRA MONTEIRO</w:t>
      </w:r>
    </w:p>
    <w:p w:rsidR="00DE3C29" w:rsidRDefault="00DE3C29" w:rsidP="00DE3C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3C29" w:rsidRPr="00A836A6" w:rsidRDefault="00DE3C29" w:rsidP="00DE3C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E3C29" w:rsidRPr="00A836A6" w:rsidRDefault="00DE3C29" w:rsidP="00DE3C2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E3C29" w:rsidRPr="00A836A6" w:rsidRDefault="00DE3C29" w:rsidP="00DE3C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E3C29" w:rsidRPr="00A836A6" w:rsidTr="006800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E3C29" w:rsidRPr="00A72118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E3C29" w:rsidRPr="00E51895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E3C29" w:rsidRPr="00E51895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E3C29" w:rsidRPr="00E51895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E3C29" w:rsidRPr="00E51895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PROEXT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01/09/2017 a 28/02/2018</w:t>
            </w:r>
          </w:p>
        </w:tc>
      </w:tr>
    </w:tbl>
    <w:p w:rsidR="00DE3C29" w:rsidRPr="00A836A6" w:rsidRDefault="00DE3C29" w:rsidP="00DE3C29">
      <w:pPr>
        <w:jc w:val="both"/>
        <w:rPr>
          <w:rFonts w:ascii="Arial" w:hAnsi="Arial" w:cs="Arial"/>
          <w:color w:val="000000"/>
          <w:sz w:val="18"/>
        </w:rPr>
      </w:pPr>
    </w:p>
    <w:p w:rsidR="00DE3C29" w:rsidRPr="00A836A6" w:rsidRDefault="00DE3C29" w:rsidP="00DE3C2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E3C29" w:rsidRPr="00A836A6" w:rsidTr="006800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E3C29" w:rsidRPr="00A836A6" w:rsidTr="0068005D">
        <w:tc>
          <w:tcPr>
            <w:tcW w:w="5000" w:type="pct"/>
            <w:gridSpan w:val="5"/>
            <w:shd w:val="clear" w:color="auto" w:fill="E0E0E0"/>
            <w:vAlign w:val="bottom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EB445B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5000" w:type="pct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E3C29" w:rsidRPr="00A836A6" w:rsidRDefault="00DE3C29" w:rsidP="00DE3C2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E3C29" w:rsidRPr="00A836A6" w:rsidTr="0068005D">
        <w:tc>
          <w:tcPr>
            <w:tcW w:w="5000" w:type="pct"/>
            <w:gridSpan w:val="5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5000" w:type="pct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5000" w:type="pct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E3C29" w:rsidRPr="00A836A6" w:rsidRDefault="00DE3C29" w:rsidP="00DE3C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E3C29" w:rsidRPr="00A836A6" w:rsidTr="0068005D">
        <w:tc>
          <w:tcPr>
            <w:tcW w:w="9709" w:type="dxa"/>
            <w:gridSpan w:val="5"/>
            <w:shd w:val="clear" w:color="auto" w:fill="D9D9D9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rPr>
          <w:trHeight w:val="803"/>
        </w:trPr>
        <w:tc>
          <w:tcPr>
            <w:tcW w:w="9709" w:type="dxa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E3C29" w:rsidRDefault="00DE3C29" w:rsidP="00DE3C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E3C29" w:rsidRPr="00A836A6" w:rsidTr="006800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ED1269" w:rsidTr="0068005D">
        <w:trPr>
          <w:trHeight w:val="1026"/>
        </w:trPr>
        <w:tc>
          <w:tcPr>
            <w:tcW w:w="9709" w:type="dxa"/>
            <w:gridSpan w:val="5"/>
          </w:tcPr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E3C2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E3C29" w:rsidRPr="00ED1269" w:rsidTr="006800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E3C29" w:rsidRPr="00ED1269" w:rsidRDefault="00DE3C29" w:rsidP="006800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E3C29" w:rsidRPr="00ED1269" w:rsidTr="0068005D">
        <w:trPr>
          <w:cantSplit/>
          <w:trHeight w:val="354"/>
        </w:trPr>
        <w:tc>
          <w:tcPr>
            <w:tcW w:w="9709" w:type="dxa"/>
            <w:gridSpan w:val="2"/>
          </w:tcPr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E3C29" w:rsidRPr="00ED1269" w:rsidTr="0068005D">
        <w:trPr>
          <w:cantSplit/>
          <w:trHeight w:val="393"/>
        </w:trPr>
        <w:tc>
          <w:tcPr>
            <w:tcW w:w="4319" w:type="dxa"/>
          </w:tcPr>
          <w:p w:rsidR="00DE3C2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E3C2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E3C29" w:rsidRPr="00792543" w:rsidRDefault="00DE3C29" w:rsidP="00DE3C29">
      <w:pPr>
        <w:rPr>
          <w:vanish/>
        </w:rPr>
      </w:pPr>
    </w:p>
    <w:p w:rsidR="00DE3C29" w:rsidRPr="00792543" w:rsidRDefault="00DE3C29" w:rsidP="00DE3C29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66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66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6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60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540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AA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4E7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C29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2018-04-06T20:50:00Z</dcterms:created>
  <dcterms:modified xsi:type="dcterms:W3CDTF">2018-04-06T20:51:00Z</dcterms:modified>
</cp:coreProperties>
</file>