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ED" w:rsidRPr="00D05C8C" w:rsidTr="006B58CB">
        <w:tc>
          <w:tcPr>
            <w:tcW w:w="1047" w:type="pct"/>
            <w:shd w:val="clear" w:color="auto" w:fill="F3F3F3"/>
          </w:tcPr>
          <w:p w:rsidR="00A007ED" w:rsidRPr="00D52FEC" w:rsidRDefault="00A007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007ED" w:rsidRPr="00174C1B" w:rsidRDefault="00A007ED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007ED" w:rsidRPr="00A67403" w:rsidRDefault="00A007ED" w:rsidP="0068005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 a 28/02/2018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670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CLAUDIA GUERRA MONTEIRO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F33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F33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5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00C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7ED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6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3C1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2018-04-06T20:48:00Z</dcterms:created>
  <dcterms:modified xsi:type="dcterms:W3CDTF">2018-04-06T20:49:00Z</dcterms:modified>
</cp:coreProperties>
</file>