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24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1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E1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0D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50D47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 a 28/02/2018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669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A5F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A5F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4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5FB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28D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E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85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D4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5FA7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669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2018-04-06T20:45:00Z</dcterms:created>
  <dcterms:modified xsi:type="dcterms:W3CDTF">2018-04-06T20:47:00Z</dcterms:modified>
</cp:coreProperties>
</file>