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94E4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proofErr w:type="gramStart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1C7DB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C7DB4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03/04/2018 a 02/10/2018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LUANY OLIVEIRA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1749615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D52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D52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41884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7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DB4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650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E43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E3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736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2F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A35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80C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2018-07-27T13:21:00Z</dcterms:created>
  <dcterms:modified xsi:type="dcterms:W3CDTF">2018-07-27T13:21:00Z</dcterms:modified>
</cp:coreProperties>
</file>