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71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INES FERREIRA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71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2384239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71660" w:rsidP="00C7166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71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71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122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6D1CED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E535B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03/04/2018 a 02/10</w:t>
            </w:r>
            <w:r w:rsidR="00C71660">
              <w:rPr>
                <w:rFonts w:ascii="Arial" w:hAnsi="Arial" w:cs="Arial"/>
                <w:sz w:val="18"/>
                <w:szCs w:val="18"/>
              </w:rPr>
              <w:t>/201</w:t>
            </w:r>
            <w:r w:rsidR="000122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424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JOAO RICARDO BESSA FREIRE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1775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1775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8453745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296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0B3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1CED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535B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7758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244E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1660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01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559C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40D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1C3D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2018-04-06T20:31:00Z</dcterms:created>
  <dcterms:modified xsi:type="dcterms:W3CDTF">2018-04-06T20:31:00Z</dcterms:modified>
</cp:coreProperties>
</file>