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PAULA INES FERREIRA OLIVEIRA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2384239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C71660" w:rsidP="00C7166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C71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PROEXT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01229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1229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03/10/2017 a 02/04</w:t>
            </w:r>
            <w:r w:rsidR="00C7166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01229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C4244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JOAO RICARDO BESSA FREIRE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430B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430B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845372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296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0B3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244E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1660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01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40D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1C3D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2018-04-06T20:26:00Z</dcterms:created>
  <dcterms:modified xsi:type="dcterms:W3CDTF">2018-04-06T20:27:00Z</dcterms:modified>
</cp:coreProperties>
</file>