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64D3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64D3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07/10/2017 a 06/04</w:t>
            </w:r>
            <w:r w:rsidR="00537EB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64D3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13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4C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4C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7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C91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D3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96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B1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36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49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2018-04-06T20:53:00Z</dcterms:created>
  <dcterms:modified xsi:type="dcterms:W3CDTF">2018-04-06T20:53:00Z</dcterms:modified>
</cp:coreProperties>
</file>