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06A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06A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06A00">
              <w:rPr>
                <w:rFonts w:ascii="Arial" w:hAnsi="Arial" w:cs="Arial"/>
                <w:sz w:val="18"/>
                <w:szCs w:val="18"/>
              </w:rPr>
              <w:t>6/12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06A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136F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</w:t>
            </w:r>
            <w:r w:rsidR="00C35E3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06269" w:rsidP="00C35E3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C35E36">
              <w:rPr>
                <w:rFonts w:ascii="Arial" w:hAnsi="Arial" w:cs="Arial"/>
                <w:sz w:val="18"/>
                <w:szCs w:val="18"/>
              </w:rPr>
              <w:t>12/2018 a 25/06</w:t>
            </w:r>
            <w:r w:rsidR="006E6022">
              <w:rPr>
                <w:rFonts w:ascii="Arial" w:hAnsi="Arial" w:cs="Arial"/>
                <w:sz w:val="18"/>
                <w:szCs w:val="18"/>
              </w:rPr>
              <w:t>/201</w:t>
            </w:r>
            <w:r w:rsidR="00C35E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546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GLEILSON MEDINS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5190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519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8876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611"/>
    <w:rsid w:val="002938DA"/>
    <w:rsid w:val="002A1019"/>
    <w:rsid w:val="002A6BB6"/>
    <w:rsid w:val="002A70DF"/>
    <w:rsid w:val="002B41EA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61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6A00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7F2"/>
    <w:rsid w:val="006E2D82"/>
    <w:rsid w:val="006E30CB"/>
    <w:rsid w:val="006E6022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269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1905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E36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D19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42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7F"/>
    <w:rsid w:val="00E04A83"/>
    <w:rsid w:val="00E0579B"/>
    <w:rsid w:val="00E0758A"/>
    <w:rsid w:val="00E100C4"/>
    <w:rsid w:val="00E112E7"/>
    <w:rsid w:val="00E11349"/>
    <w:rsid w:val="00E1310A"/>
    <w:rsid w:val="00E136F1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2018-12-21T12:55:00Z</dcterms:created>
  <dcterms:modified xsi:type="dcterms:W3CDTF">2018-12-21T12:55:00Z</dcterms:modified>
</cp:coreProperties>
</file>