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01BC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07618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7618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26/06/2018 a 25/12/2018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968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SHELLY HAMONNA SICSÚ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12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12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0580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182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C6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2F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169"/>
    <w:rsid w:val="003A23BA"/>
    <w:rsid w:val="003A28C7"/>
    <w:rsid w:val="003A5084"/>
    <w:rsid w:val="003A608A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6E4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BC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84D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A47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DE8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2018-08-06T14:54:00Z</dcterms:created>
  <dcterms:modified xsi:type="dcterms:W3CDTF">2018-08-06T14:55:00Z</dcterms:modified>
</cp:coreProperties>
</file>