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6A00">
              <w:rPr>
                <w:rFonts w:ascii="Arial" w:hAnsi="Arial" w:cs="Arial"/>
                <w:sz w:val="18"/>
                <w:szCs w:val="18"/>
              </w:rPr>
              <w:t>6/12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36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0626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26/06/2018 a 25/12</w:t>
            </w:r>
            <w:r w:rsidR="006E6022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E136F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546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GLEILSON MEDINS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15D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15D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0579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611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61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A00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7F2"/>
    <w:rsid w:val="006E2D82"/>
    <w:rsid w:val="006E30CB"/>
    <w:rsid w:val="006E6022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269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D19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42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7F"/>
    <w:rsid w:val="00E04A83"/>
    <w:rsid w:val="00E0579B"/>
    <w:rsid w:val="00E0758A"/>
    <w:rsid w:val="00E100C4"/>
    <w:rsid w:val="00E112E7"/>
    <w:rsid w:val="00E11349"/>
    <w:rsid w:val="00E1310A"/>
    <w:rsid w:val="00E136F1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2018-08-06T14:51:00Z</dcterms:created>
  <dcterms:modified xsi:type="dcterms:W3CDTF">2018-08-06T14:53:00Z</dcterms:modified>
</cp:coreProperties>
</file>