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9309C" w:rsidRPr="00F9309C">
        <w:rPr>
          <w:rFonts w:ascii="Arial" w:hAnsi="Arial" w:cs="Arial"/>
          <w:sz w:val="18"/>
          <w:szCs w:val="18"/>
        </w:rPr>
        <w:t xml:space="preserve"> </w:t>
      </w:r>
      <w:r w:rsidR="00F9309C" w:rsidRPr="00F9309C">
        <w:rPr>
          <w:rFonts w:ascii="Arial" w:hAnsi="Arial" w:cs="Arial"/>
          <w:b/>
          <w:szCs w:val="18"/>
        </w:rPr>
        <w:t>ANA CARLA DOS SANTOS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1498C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A1498C" w:rsidP="001F49C5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 w:rsidR="001F49C5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4926F2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31F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4600B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04B1E" w:rsidP="001F49C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926F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/04/2019 a 2</w:t>
            </w:r>
            <w:r w:rsidR="004926F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D7B1A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7B1A" w:rsidRPr="00522F5C" w:rsidRDefault="007D7B1A" w:rsidP="007D7B1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D7B1A" w:rsidRDefault="007D7B1A" w:rsidP="007D7B1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1:</w:t>
      </w:r>
      <w:r w:rsidRPr="00F9309C">
        <w:rPr>
          <w:rFonts w:ascii="Arial" w:hAnsi="Arial" w:cs="Arial"/>
          <w:sz w:val="18"/>
          <w:szCs w:val="18"/>
        </w:rPr>
        <w:t xml:space="preserve"> </w:t>
      </w:r>
      <w:r w:rsidRPr="00233DE5">
        <w:rPr>
          <w:rFonts w:ascii="Arial" w:hAnsi="Arial" w:cs="Arial"/>
          <w:b/>
          <w:szCs w:val="18"/>
        </w:rPr>
        <w:t>SEBASTIÃO</w:t>
      </w:r>
      <w:r w:rsidR="000B07F8">
        <w:rPr>
          <w:rFonts w:ascii="Arial" w:hAnsi="Arial" w:cs="Arial"/>
          <w:b/>
          <w:szCs w:val="18"/>
        </w:rPr>
        <w:t xml:space="preserve"> ALVES</w:t>
      </w:r>
      <w:r w:rsidRPr="00233DE5">
        <w:rPr>
          <w:rFonts w:ascii="Arial" w:hAnsi="Arial" w:cs="Arial"/>
          <w:b/>
          <w:szCs w:val="18"/>
        </w:rPr>
        <w:t xml:space="preserve"> DE OLIVEIRA FILHO</w:t>
      </w:r>
    </w:p>
    <w:p w:rsidR="007D7B1A" w:rsidRDefault="007D7B1A" w:rsidP="007D7B1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D7B1A" w:rsidRPr="00A836A6" w:rsidRDefault="007D7B1A" w:rsidP="007D7B1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D7B1A" w:rsidRPr="0023117C" w:rsidRDefault="007D7B1A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7D7B1A" w:rsidRPr="00E51895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D7B1A" w:rsidRPr="0023117C" w:rsidRDefault="007D7B1A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D7B1A" w:rsidRPr="00D52FEC" w:rsidRDefault="007D7B1A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B1A" w:rsidRPr="00A836A6" w:rsidTr="008F3E6B">
        <w:tc>
          <w:tcPr>
            <w:tcW w:w="1300" w:type="pct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D7B1A" w:rsidRPr="00174C1B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7D7B1A" w:rsidRPr="00A935C7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7D7B1A" w:rsidRPr="00A836A6" w:rsidRDefault="007D7B1A" w:rsidP="007D7B1A">
      <w:pPr>
        <w:jc w:val="both"/>
        <w:rPr>
          <w:rFonts w:ascii="Arial" w:hAnsi="Arial" w:cs="Arial"/>
          <w:color w:val="000000"/>
          <w:sz w:val="18"/>
        </w:rPr>
      </w:pPr>
    </w:p>
    <w:p w:rsidR="007D7B1A" w:rsidRPr="00A836A6" w:rsidRDefault="007D7B1A" w:rsidP="007D7B1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D7B1A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EB445B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7B1A" w:rsidRPr="00A836A6" w:rsidRDefault="007D7B1A" w:rsidP="007D7B1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D7B1A" w:rsidRPr="00A836A6" w:rsidTr="008F3E6B">
        <w:tc>
          <w:tcPr>
            <w:tcW w:w="5000" w:type="pct"/>
            <w:gridSpan w:val="5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1590" w:type="pct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5000" w:type="pct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D7B1A" w:rsidRPr="00A836A6" w:rsidRDefault="007D7B1A" w:rsidP="007D7B1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7B1A" w:rsidRPr="00A836A6" w:rsidTr="008F3E6B">
        <w:tc>
          <w:tcPr>
            <w:tcW w:w="9709" w:type="dxa"/>
            <w:gridSpan w:val="5"/>
            <w:shd w:val="clear" w:color="auto" w:fill="D9D9D9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rPr>
          <w:trHeight w:val="803"/>
        </w:trPr>
        <w:tc>
          <w:tcPr>
            <w:tcW w:w="9709" w:type="dxa"/>
            <w:gridSpan w:val="5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D7B1A" w:rsidRDefault="007D7B1A" w:rsidP="007D7B1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D7B1A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D7B1A" w:rsidRPr="00A836A6" w:rsidRDefault="007D7B1A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D7B1A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D7B1A" w:rsidRPr="00A836A6" w:rsidRDefault="007D7B1A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D7B1A" w:rsidRPr="00A836A6" w:rsidRDefault="007D7B1A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A836A6" w:rsidTr="008F3E6B">
        <w:tc>
          <w:tcPr>
            <w:tcW w:w="2910" w:type="dxa"/>
          </w:tcPr>
          <w:p w:rsidR="007D7B1A" w:rsidRPr="00A836A6" w:rsidRDefault="007D7B1A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D7B1A" w:rsidRPr="00A836A6" w:rsidRDefault="007D7B1A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D7B1A" w:rsidRPr="00ED1269" w:rsidTr="008F3E6B">
        <w:trPr>
          <w:trHeight w:val="1026"/>
        </w:trPr>
        <w:tc>
          <w:tcPr>
            <w:tcW w:w="9709" w:type="dxa"/>
            <w:gridSpan w:val="5"/>
          </w:tcPr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D7B1A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D7B1A" w:rsidRPr="00ED1269" w:rsidRDefault="007D7B1A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D7B1A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7D7B1A" w:rsidRPr="00ED1269" w:rsidRDefault="007D7B1A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D7B1A" w:rsidRPr="00ED1269" w:rsidTr="008F3E6B">
        <w:trPr>
          <w:cantSplit/>
          <w:trHeight w:val="393"/>
        </w:trPr>
        <w:tc>
          <w:tcPr>
            <w:tcW w:w="4319" w:type="dxa"/>
          </w:tcPr>
          <w:p w:rsidR="007D7B1A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D7B1A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D7B1A" w:rsidRPr="00ED1269" w:rsidRDefault="007D7B1A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54B8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54B8" w:rsidRPr="00522F5C" w:rsidRDefault="00EC54B8" w:rsidP="00EC54B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C54B8" w:rsidRDefault="00EC54B8" w:rsidP="00EC54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 2:</w:t>
      </w:r>
      <w:r w:rsidRPr="00F9309C">
        <w:rPr>
          <w:rFonts w:ascii="Arial" w:hAnsi="Arial" w:cs="Arial"/>
          <w:sz w:val="18"/>
          <w:szCs w:val="18"/>
        </w:rPr>
        <w:t xml:space="preserve"> </w:t>
      </w:r>
      <w:r w:rsidRPr="00EC54B8">
        <w:rPr>
          <w:rFonts w:ascii="Arial" w:hAnsi="Arial" w:cs="Arial"/>
          <w:b/>
          <w:szCs w:val="18"/>
        </w:rPr>
        <w:t>SANDRA SIQUEIRA DE OLIVEIRA</w:t>
      </w:r>
    </w:p>
    <w:p w:rsidR="00EC54B8" w:rsidRDefault="00EC54B8" w:rsidP="00EC54B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54B8" w:rsidRPr="00A836A6" w:rsidRDefault="00EC54B8" w:rsidP="00EC54B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IRINA COELHO MONTE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54B8" w:rsidRPr="0023117C" w:rsidRDefault="00EC54B8" w:rsidP="008F3E6B">
            <w:pPr>
              <w:tabs>
                <w:tab w:val="center" w:pos="1413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3120922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EC54B8" w:rsidRPr="00E51895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29/04/2019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JORNALISTA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54B8" w:rsidRPr="0023117C" w:rsidRDefault="00EC54B8" w:rsidP="008F3E6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ASCOM</w:t>
            </w: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54B8" w:rsidRPr="00D52FEC" w:rsidRDefault="00EC54B8" w:rsidP="008F3E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4B8" w:rsidRPr="00A836A6" w:rsidTr="008F3E6B">
        <w:tc>
          <w:tcPr>
            <w:tcW w:w="1300" w:type="pct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54B8" w:rsidRPr="00174C1B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EC54B8" w:rsidRPr="00A935C7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29/04/2019 a 28/10/2019</w:t>
            </w:r>
          </w:p>
        </w:tc>
      </w:tr>
    </w:tbl>
    <w:p w:rsidR="00EC54B8" w:rsidRPr="00A836A6" w:rsidRDefault="00EC54B8" w:rsidP="00EC54B8">
      <w:pPr>
        <w:jc w:val="both"/>
        <w:rPr>
          <w:rFonts w:ascii="Arial" w:hAnsi="Arial" w:cs="Arial"/>
          <w:color w:val="000000"/>
          <w:sz w:val="18"/>
        </w:rPr>
      </w:pPr>
    </w:p>
    <w:p w:rsidR="00EC54B8" w:rsidRPr="00A836A6" w:rsidRDefault="00EC54B8" w:rsidP="00EC54B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54B8" w:rsidRPr="00A836A6" w:rsidTr="008F3E6B">
        <w:tc>
          <w:tcPr>
            <w:tcW w:w="5000" w:type="pct"/>
            <w:gridSpan w:val="5"/>
            <w:shd w:val="clear" w:color="auto" w:fill="E0E0E0"/>
            <w:vAlign w:val="bottom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EB445B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4B8" w:rsidRPr="00A836A6" w:rsidRDefault="00EC54B8" w:rsidP="00EC54B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4B8" w:rsidRPr="00A836A6" w:rsidTr="008F3E6B">
        <w:tc>
          <w:tcPr>
            <w:tcW w:w="5000" w:type="pct"/>
            <w:gridSpan w:val="5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1590" w:type="pct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5000" w:type="pct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4B8" w:rsidRPr="00A836A6" w:rsidRDefault="00EC54B8" w:rsidP="00EC54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4B8" w:rsidRPr="00A836A6" w:rsidTr="008F3E6B">
        <w:tc>
          <w:tcPr>
            <w:tcW w:w="9709" w:type="dxa"/>
            <w:gridSpan w:val="5"/>
            <w:shd w:val="clear" w:color="auto" w:fill="D9D9D9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rPr>
          <w:trHeight w:val="803"/>
        </w:trPr>
        <w:tc>
          <w:tcPr>
            <w:tcW w:w="9709" w:type="dxa"/>
            <w:gridSpan w:val="5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54B8" w:rsidRDefault="00EC54B8" w:rsidP="00EC54B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4B8" w:rsidRPr="00A836A6" w:rsidTr="008F3E6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54B8" w:rsidRPr="00A836A6" w:rsidRDefault="00EC54B8" w:rsidP="008F3E6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4B8" w:rsidRPr="00A836A6" w:rsidTr="008F3E6B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4B8" w:rsidRPr="00A836A6" w:rsidRDefault="00EC54B8" w:rsidP="008F3E6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4B8" w:rsidRPr="00A836A6" w:rsidRDefault="00EC54B8" w:rsidP="008F3E6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A836A6" w:rsidTr="008F3E6B">
        <w:tc>
          <w:tcPr>
            <w:tcW w:w="2910" w:type="dxa"/>
          </w:tcPr>
          <w:p w:rsidR="00EC54B8" w:rsidRPr="00A836A6" w:rsidRDefault="00EC54B8" w:rsidP="008F3E6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4B8" w:rsidRPr="00A836A6" w:rsidRDefault="00EC54B8" w:rsidP="008F3E6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4B8" w:rsidRPr="00ED1269" w:rsidTr="008F3E6B">
        <w:trPr>
          <w:trHeight w:val="1026"/>
        </w:trPr>
        <w:tc>
          <w:tcPr>
            <w:tcW w:w="9709" w:type="dxa"/>
            <w:gridSpan w:val="5"/>
          </w:tcPr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54B8" w:rsidRPr="00ED1269" w:rsidTr="008F3E6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54B8" w:rsidRPr="00ED1269" w:rsidRDefault="00EC54B8" w:rsidP="008F3E6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54B8" w:rsidRPr="00ED1269" w:rsidTr="008F3E6B">
        <w:trPr>
          <w:cantSplit/>
          <w:trHeight w:val="354"/>
        </w:trPr>
        <w:tc>
          <w:tcPr>
            <w:tcW w:w="9709" w:type="dxa"/>
            <w:gridSpan w:val="2"/>
          </w:tcPr>
          <w:p w:rsidR="00EC54B8" w:rsidRPr="00ED1269" w:rsidRDefault="00EC54B8" w:rsidP="008F3E6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54B8" w:rsidRPr="00ED1269" w:rsidTr="008F3E6B">
        <w:trPr>
          <w:cantSplit/>
          <w:trHeight w:val="393"/>
        </w:trPr>
        <w:tc>
          <w:tcPr>
            <w:tcW w:w="4319" w:type="dxa"/>
          </w:tcPr>
          <w:p w:rsidR="00EC54B8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54B8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4B8" w:rsidRPr="00ED1269" w:rsidRDefault="00EC54B8" w:rsidP="008F3E6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35A3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35A3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570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07F8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9C5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3DE5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5385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5A30"/>
    <w:rsid w:val="00436970"/>
    <w:rsid w:val="004373B2"/>
    <w:rsid w:val="00441385"/>
    <w:rsid w:val="0044302D"/>
    <w:rsid w:val="00443061"/>
    <w:rsid w:val="00444101"/>
    <w:rsid w:val="00446E2D"/>
    <w:rsid w:val="00451D6E"/>
    <w:rsid w:val="0045220E"/>
    <w:rsid w:val="0045458B"/>
    <w:rsid w:val="004600B0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6F2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1FB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5D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33F0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B1A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498C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54B8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309C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1687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14</cp:revision>
  <cp:lastPrinted>2017-02-08T14:28:00Z</cp:lastPrinted>
  <dcterms:created xsi:type="dcterms:W3CDTF">2019-06-17T17:17:00Z</dcterms:created>
  <dcterms:modified xsi:type="dcterms:W3CDTF">2019-06-19T17:45:00Z</dcterms:modified>
</cp:coreProperties>
</file>