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0938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0938" w:rsidP="005B2A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F6B99" w:rsidP="00242F1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B2AC1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A4B0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D79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17350" w:rsidP="00242F1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B2AC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5B2AC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716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MARCIA CRISTINA GRANA </w:t>
            </w:r>
            <w:r w:rsidR="00FA16D3">
              <w:rPr>
                <w:rFonts w:ascii="Arial" w:hAnsi="Arial" w:cs="Arial"/>
                <w:sz w:val="18"/>
                <w:szCs w:val="18"/>
              </w:rPr>
              <w:t>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D51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D51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70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D8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6F4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917"/>
    <w:rsid w:val="001E0108"/>
    <w:rsid w:val="001E25DD"/>
    <w:rsid w:val="001F1286"/>
    <w:rsid w:val="001F1598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16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66EC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CEF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AC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114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D7DFD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093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16D3"/>
    <w:rsid w:val="00FA4B0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15</cp:revision>
  <cp:lastPrinted>2017-02-08T14:28:00Z</cp:lastPrinted>
  <dcterms:created xsi:type="dcterms:W3CDTF">2019-06-17T17:14:00Z</dcterms:created>
  <dcterms:modified xsi:type="dcterms:W3CDTF">2019-06-19T17:44:00Z</dcterms:modified>
</cp:coreProperties>
</file>