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80DED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A2B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A2B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C0B24" w:rsidP="003F4E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31E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36D96" w:rsidP="00631E6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631E63">
              <w:rPr>
                <w:rFonts w:ascii="Arial" w:hAnsi="Arial" w:cs="Arial"/>
                <w:sz w:val="18"/>
                <w:szCs w:val="18"/>
              </w:rPr>
              <w:t>7</w:t>
            </w:r>
            <w:r w:rsidR="006815D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815D0"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631E63">
              <w:rPr>
                <w:rFonts w:ascii="Arial" w:hAnsi="Arial" w:cs="Arial"/>
                <w:sz w:val="18"/>
                <w:szCs w:val="18"/>
              </w:rPr>
              <w:t>1</w:t>
            </w:r>
            <w:r w:rsidR="0043678F">
              <w:rPr>
                <w:rFonts w:ascii="Arial" w:hAnsi="Arial" w:cs="Arial"/>
                <w:sz w:val="18"/>
                <w:szCs w:val="18"/>
              </w:rPr>
              <w:t>/20</w:t>
            </w:r>
            <w:r w:rsidR="00631E6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31E6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F4E0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31E63">
              <w:rPr>
                <w:rFonts w:ascii="Arial" w:hAnsi="Arial" w:cs="Arial"/>
                <w:sz w:val="18"/>
                <w:szCs w:val="18"/>
              </w:rPr>
              <w:t>) 12º mês        (X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6D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CARMEM SILVIA VIANA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55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55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12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54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D4A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2B85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33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D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E04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100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F6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E63"/>
    <w:rsid w:val="00637275"/>
    <w:rsid w:val="0064760E"/>
    <w:rsid w:val="00652907"/>
    <w:rsid w:val="006558B5"/>
    <w:rsid w:val="00661FC6"/>
    <w:rsid w:val="0066289F"/>
    <w:rsid w:val="00663083"/>
    <w:rsid w:val="006815D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45A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A5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3EA"/>
    <w:rsid w:val="009F698B"/>
    <w:rsid w:val="009F6B57"/>
    <w:rsid w:val="00A03BA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6C5"/>
    <w:rsid w:val="00B31FF9"/>
    <w:rsid w:val="00B32AE3"/>
    <w:rsid w:val="00B3524D"/>
    <w:rsid w:val="00B35B44"/>
    <w:rsid w:val="00B377D0"/>
    <w:rsid w:val="00B4047E"/>
    <w:rsid w:val="00B437A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4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DE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B2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D7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49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2017-06-20T12:56:00Z</dcterms:created>
  <dcterms:modified xsi:type="dcterms:W3CDTF">2019-06-19T16:06:00Z</dcterms:modified>
</cp:coreProperties>
</file>