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5E40" w:rsidRPr="00585E40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604D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604D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60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60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F446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5E40" w:rsidP="00AC3A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30D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604D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E016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C3AF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C3AF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604DB" w:rsidP="00AC3A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AC3AF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C3AF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AC3AF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03F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Pr="00522F5C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Avaliador/Tutor: </w:t>
      </w:r>
      <w:r w:rsidR="00252F7A" w:rsidRPr="00252F7A">
        <w:rPr>
          <w:rFonts w:ascii="Arial" w:hAnsi="Arial" w:cs="Arial"/>
          <w:b/>
          <w:bCs/>
          <w:color w:val="000000"/>
          <w:sz w:val="22"/>
          <w:szCs w:val="22"/>
        </w:rPr>
        <w:t>MARCUS PAULO MARQUES DE SOUZA</w:t>
      </w: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46B" w:rsidRPr="00A836A6" w:rsidRDefault="006F446B" w:rsidP="006F44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46B" w:rsidRPr="00A72118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46B" w:rsidRPr="00A836A6" w:rsidRDefault="005728A7" w:rsidP="00530D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828CC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52F7A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83DB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3D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30D6F">
              <w:rPr>
                <w:rFonts w:ascii="Arial" w:hAnsi="Arial" w:cs="Arial"/>
                <w:color w:val="000000"/>
                <w:sz w:val="16"/>
              </w:rPr>
              <w:t>X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6F446B" w:rsidRPr="00A836A6" w:rsidRDefault="00C83DBC" w:rsidP="00530D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530D6F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30D6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530D6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6F446B" w:rsidRPr="00A836A6" w:rsidRDefault="006F446B" w:rsidP="006F446B">
      <w:pPr>
        <w:jc w:val="both"/>
        <w:rPr>
          <w:rFonts w:ascii="Arial" w:hAnsi="Arial" w:cs="Arial"/>
          <w:color w:val="000000"/>
          <w:sz w:val="18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46B" w:rsidRPr="00A836A6" w:rsidTr="00401A3F">
        <w:tc>
          <w:tcPr>
            <w:tcW w:w="5000" w:type="pct"/>
            <w:gridSpan w:val="5"/>
            <w:shd w:val="clear" w:color="auto" w:fill="E0E0E0"/>
            <w:vAlign w:val="bottom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EB445B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trHeight w:val="803"/>
        </w:trPr>
        <w:tc>
          <w:tcPr>
            <w:tcW w:w="9709" w:type="dxa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46B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ED1269" w:rsidTr="00401A3F">
        <w:trPr>
          <w:trHeight w:val="1026"/>
        </w:trPr>
        <w:tc>
          <w:tcPr>
            <w:tcW w:w="9709" w:type="dxa"/>
            <w:gridSpan w:val="5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46B" w:rsidRPr="00ED1269" w:rsidTr="00401A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46B" w:rsidRPr="00ED1269" w:rsidRDefault="006F446B" w:rsidP="00401A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46B" w:rsidRPr="00ED1269" w:rsidTr="00401A3F">
        <w:trPr>
          <w:cantSplit/>
          <w:trHeight w:val="354"/>
        </w:trPr>
        <w:tc>
          <w:tcPr>
            <w:tcW w:w="9709" w:type="dxa"/>
            <w:gridSpan w:val="2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46B" w:rsidRPr="00ED1269" w:rsidTr="00401A3F">
        <w:trPr>
          <w:cantSplit/>
          <w:trHeight w:val="393"/>
        </w:trPr>
        <w:tc>
          <w:tcPr>
            <w:tcW w:w="4319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57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57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95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481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57D0"/>
    <w:rsid w:val="001D70AE"/>
    <w:rsid w:val="001E0108"/>
    <w:rsid w:val="001E0169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FD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7A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D6F"/>
    <w:rsid w:val="00532F3F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8A7"/>
    <w:rsid w:val="005752A2"/>
    <w:rsid w:val="00580242"/>
    <w:rsid w:val="00580658"/>
    <w:rsid w:val="00582016"/>
    <w:rsid w:val="00584A7D"/>
    <w:rsid w:val="00585DAF"/>
    <w:rsid w:val="00585E40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B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0D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46B"/>
    <w:rsid w:val="00700DD9"/>
    <w:rsid w:val="00702C8E"/>
    <w:rsid w:val="00703DEA"/>
    <w:rsid w:val="0070498F"/>
    <w:rsid w:val="00711851"/>
    <w:rsid w:val="007119F3"/>
    <w:rsid w:val="00711A0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04D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F1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AF8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2E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DB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326"/>
    <w:rsid w:val="00D91D77"/>
    <w:rsid w:val="00D965B2"/>
    <w:rsid w:val="00DA24B0"/>
    <w:rsid w:val="00DA265A"/>
    <w:rsid w:val="00DA481F"/>
    <w:rsid w:val="00DB0B1B"/>
    <w:rsid w:val="00DB53A7"/>
    <w:rsid w:val="00DB741A"/>
    <w:rsid w:val="00DC3E7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8C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5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2017-07-13T18:31:00Z</dcterms:created>
  <dcterms:modified xsi:type="dcterms:W3CDTF">2019-06-19T15:38:00Z</dcterms:modified>
</cp:coreProperties>
</file>