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C0206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LUZIA NETA ALBUQUERQU CHAVES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2184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1794118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508E6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03/06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910B2A">
              <w:rPr>
                <w:rFonts w:ascii="Arial Narrow" w:hAnsi="Arial Narrow" w:cs="Arial"/>
                <w:sz w:val="20"/>
                <w:szCs w:val="20"/>
              </w:rPr>
              <w:t>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902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16B56" w:rsidP="002045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</w:t>
            </w:r>
            <w:r w:rsidR="002045C1">
              <w:rPr>
                <w:rFonts w:ascii="Arial" w:hAnsi="Arial" w:cs="Arial"/>
                <w:b/>
                <w:bCs/>
                <w:sz w:val="16"/>
                <w:szCs w:val="16"/>
              </w:rPr>
              <w:t>/2019 a 0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  <w:r w:rsidR="002045C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F6B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CARVALHO SOARES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722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722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35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8E6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BF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5C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2EB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206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2A1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841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0B2A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4B5B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B56"/>
    <w:rsid w:val="00B16CA1"/>
    <w:rsid w:val="00B16DCF"/>
    <w:rsid w:val="00B16E3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2019-06-19T13:56:00Z</dcterms:created>
  <dcterms:modified xsi:type="dcterms:W3CDTF">2019-06-19T13:58:00Z</dcterms:modified>
</cp:coreProperties>
</file>