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67F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KÁTIA KELY GONÇALVES MOUTINHO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67F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3042147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4C7E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C7E3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C7E30"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2E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42EA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6660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660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9C054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D56BD" w:rsidP="005F309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3097">
              <w:rPr>
                <w:rFonts w:ascii="Arial" w:hAnsi="Arial" w:cs="Arial"/>
                <w:sz w:val="18"/>
                <w:szCs w:val="18"/>
              </w:rPr>
              <w:t>2</w:t>
            </w:r>
            <w:r w:rsidR="009C0543">
              <w:rPr>
                <w:rFonts w:ascii="Arial" w:hAnsi="Arial" w:cs="Arial"/>
                <w:sz w:val="18"/>
                <w:szCs w:val="18"/>
              </w:rPr>
              <w:t>/05/2019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F309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9C054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660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A0E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F7A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F7A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28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EAF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761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0629E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25F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08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0543"/>
    <w:rsid w:val="009C285A"/>
    <w:rsid w:val="009C4649"/>
    <w:rsid w:val="009D39F4"/>
    <w:rsid w:val="009D5611"/>
    <w:rsid w:val="009D7A72"/>
    <w:rsid w:val="009E341B"/>
    <w:rsid w:val="009E3583"/>
    <w:rsid w:val="009E5A8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AB7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2019-04-01T15:13:00Z</dcterms:created>
  <dcterms:modified xsi:type="dcterms:W3CDTF">2019-06-18T18:20:00Z</dcterms:modified>
</cp:coreProperties>
</file>