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E192C" w:rsidRPr="00522F5C" w:rsidRDefault="00AE192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E19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192C" w:rsidRPr="00AE192C">
        <w:rPr>
          <w:rFonts w:ascii="Arial" w:hAnsi="Arial" w:cs="Arial"/>
          <w:b/>
          <w:bCs/>
          <w:color w:val="000000"/>
          <w:sz w:val="22"/>
          <w:szCs w:val="22"/>
        </w:rPr>
        <w:t>OLDEMAR DIONY MARINHO PEREIRA JUNIOR</w:t>
      </w:r>
      <w:r w:rsidR="00AE19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E192C" w:rsidRDefault="00AE192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E192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E192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E19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E19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E192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E192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A612D" w:rsidP="00A4555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5D123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B2B81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66B1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4555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4555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3B2B81" w:rsidP="00A4555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C61C32">
              <w:rPr>
                <w:rFonts w:ascii="Arial" w:hAnsi="Arial" w:cs="Arial"/>
                <w:sz w:val="18"/>
                <w:szCs w:val="18"/>
              </w:rPr>
              <w:t>0</w:t>
            </w:r>
            <w:r w:rsidR="00A45555">
              <w:rPr>
                <w:rFonts w:ascii="Arial" w:hAnsi="Arial" w:cs="Arial"/>
                <w:sz w:val="18"/>
                <w:szCs w:val="18"/>
              </w:rPr>
              <w:t>4</w:t>
            </w:r>
            <w:r w:rsidR="00C61C32">
              <w:rPr>
                <w:rFonts w:ascii="Arial" w:hAnsi="Arial" w:cs="Arial"/>
                <w:sz w:val="18"/>
                <w:szCs w:val="18"/>
              </w:rPr>
              <w:t>/201</w:t>
            </w:r>
            <w:r w:rsidR="00A45555">
              <w:rPr>
                <w:rFonts w:ascii="Arial" w:hAnsi="Arial" w:cs="Arial"/>
                <w:sz w:val="18"/>
                <w:szCs w:val="18"/>
              </w:rPr>
              <w:t>9</w:t>
            </w:r>
            <w:r w:rsidR="00C61C32"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A45555">
              <w:rPr>
                <w:rFonts w:ascii="Arial" w:hAnsi="Arial" w:cs="Arial"/>
                <w:sz w:val="18"/>
                <w:szCs w:val="18"/>
              </w:rPr>
              <w:t>10</w:t>
            </w:r>
            <w:r w:rsidR="00AE192C">
              <w:rPr>
                <w:rFonts w:ascii="Arial" w:hAnsi="Arial" w:cs="Arial"/>
                <w:sz w:val="18"/>
                <w:szCs w:val="18"/>
              </w:rPr>
              <w:t>/201</w:t>
            </w:r>
            <w:r w:rsidR="00C61C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Pr="00522F5C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7A02B4">
        <w:rPr>
          <w:rFonts w:ascii="Arial" w:hAnsi="Arial" w:cs="Arial"/>
          <w:b/>
          <w:bCs/>
          <w:color w:val="000000"/>
          <w:sz w:val="22"/>
          <w:szCs w:val="22"/>
        </w:rPr>
        <w:t>REYSON CHARLYS SOUZA AFONSO</w:t>
      </w: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A02B4" w:rsidRPr="00A836A6" w:rsidRDefault="007A02B4" w:rsidP="007A02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A02B4" w:rsidRPr="00A72118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A02B4" w:rsidRPr="00A836A6" w:rsidRDefault="007A02B4" w:rsidP="007A6C4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53E2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F1E5D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101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A6C4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A02B4" w:rsidRPr="00A836A6" w:rsidRDefault="007A6C46" w:rsidP="00353E2F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06/10/2019</w:t>
            </w:r>
          </w:p>
        </w:tc>
      </w:tr>
    </w:tbl>
    <w:p w:rsidR="007A02B4" w:rsidRPr="00A836A6" w:rsidRDefault="007A02B4" w:rsidP="007A02B4">
      <w:pPr>
        <w:jc w:val="both"/>
        <w:rPr>
          <w:rFonts w:ascii="Arial" w:hAnsi="Arial" w:cs="Arial"/>
          <w:color w:val="000000"/>
          <w:sz w:val="18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A02B4" w:rsidRPr="00A836A6" w:rsidTr="003D7C64">
        <w:tc>
          <w:tcPr>
            <w:tcW w:w="5000" w:type="pct"/>
            <w:gridSpan w:val="5"/>
            <w:shd w:val="clear" w:color="auto" w:fill="E0E0E0"/>
            <w:vAlign w:val="bottom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EB445B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trHeight w:val="803"/>
        </w:trPr>
        <w:tc>
          <w:tcPr>
            <w:tcW w:w="9709" w:type="dxa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A02B4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ED1269" w:rsidTr="003D7C64">
        <w:trPr>
          <w:trHeight w:val="1026"/>
        </w:trPr>
        <w:tc>
          <w:tcPr>
            <w:tcW w:w="9709" w:type="dxa"/>
            <w:gridSpan w:val="5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A02B4" w:rsidRPr="00ED1269" w:rsidTr="003D7C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A02B4" w:rsidRPr="00ED1269" w:rsidRDefault="007A02B4" w:rsidP="003D7C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A02B4" w:rsidRPr="00ED1269" w:rsidTr="003D7C64">
        <w:trPr>
          <w:cantSplit/>
          <w:trHeight w:val="354"/>
        </w:trPr>
        <w:tc>
          <w:tcPr>
            <w:tcW w:w="9709" w:type="dxa"/>
            <w:gridSpan w:val="2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A02B4" w:rsidRPr="00ED1269" w:rsidTr="003D7C64">
        <w:trPr>
          <w:cantSplit/>
          <w:trHeight w:val="393"/>
        </w:trPr>
        <w:tc>
          <w:tcPr>
            <w:tcW w:w="4319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A02B4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Pr="00522F5C" w:rsidRDefault="007A02B4" w:rsidP="007A02B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7A02B4">
        <w:rPr>
          <w:rFonts w:ascii="Arial" w:hAnsi="Arial" w:cs="Arial"/>
          <w:b/>
          <w:bCs/>
          <w:color w:val="000000"/>
          <w:sz w:val="22"/>
          <w:szCs w:val="22"/>
        </w:rPr>
        <w:t>YGOR MARTINS DA SILVA</w:t>
      </w:r>
    </w:p>
    <w:p w:rsidR="007A02B4" w:rsidRDefault="007A02B4" w:rsidP="007A02B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A02B4" w:rsidRPr="00A836A6" w:rsidRDefault="007A02B4" w:rsidP="007A02B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A02B4" w:rsidRPr="00A72118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JAIMERSON CORREIA DOS SANTOS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2382627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DE TECNOLOGIA DA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INFORMAÇÃO</w:t>
            </w:r>
            <w:proofErr w:type="gramEnd"/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A02B4" w:rsidRPr="00E51895" w:rsidRDefault="007A02B4" w:rsidP="003D7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CTIC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DE ATENDIMENTO DE TI</w:t>
            </w:r>
          </w:p>
        </w:tc>
      </w:tr>
      <w:tr w:rsidR="007A02B4" w:rsidRPr="00A836A6" w:rsidTr="003D7C64">
        <w:tc>
          <w:tcPr>
            <w:tcW w:w="1300" w:type="pct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A02B4" w:rsidRPr="00A836A6" w:rsidRDefault="0073641B" w:rsidP="009A286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A02B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A02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44C7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A02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101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A02B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A286F">
              <w:rPr>
                <w:rFonts w:ascii="Arial" w:hAnsi="Arial" w:cs="Arial"/>
                <w:color w:val="000000"/>
                <w:sz w:val="16"/>
              </w:rPr>
              <w:t>X</w:t>
            </w:r>
            <w:r w:rsidR="007A02B4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A02B4" w:rsidRPr="00A836A6" w:rsidRDefault="009A286F" w:rsidP="003D7C6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07/04/2019 a 06/10/2019</w:t>
            </w:r>
          </w:p>
        </w:tc>
      </w:tr>
    </w:tbl>
    <w:p w:rsidR="007A02B4" w:rsidRPr="00A836A6" w:rsidRDefault="007A02B4" w:rsidP="007A02B4">
      <w:pPr>
        <w:jc w:val="both"/>
        <w:rPr>
          <w:rFonts w:ascii="Arial" w:hAnsi="Arial" w:cs="Arial"/>
          <w:color w:val="000000"/>
          <w:sz w:val="18"/>
        </w:rPr>
      </w:pPr>
    </w:p>
    <w:p w:rsidR="007A02B4" w:rsidRPr="00A836A6" w:rsidRDefault="007A02B4" w:rsidP="007A02B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A02B4" w:rsidRPr="00A836A6" w:rsidTr="003D7C64">
        <w:tc>
          <w:tcPr>
            <w:tcW w:w="5000" w:type="pct"/>
            <w:gridSpan w:val="5"/>
            <w:shd w:val="clear" w:color="auto" w:fill="E0E0E0"/>
            <w:vAlign w:val="bottom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EB445B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02B4" w:rsidRPr="00A836A6" w:rsidTr="003D7C64"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1590" w:type="pct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5000" w:type="pct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02B4" w:rsidRPr="00A836A6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rPr>
          <w:trHeight w:val="803"/>
        </w:trPr>
        <w:tc>
          <w:tcPr>
            <w:tcW w:w="9709" w:type="dxa"/>
            <w:gridSpan w:val="5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A02B4" w:rsidRDefault="007A02B4" w:rsidP="007A02B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02B4" w:rsidRPr="00A836A6" w:rsidTr="003D7C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A02B4" w:rsidRPr="00A836A6" w:rsidRDefault="007A02B4" w:rsidP="003D7C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02B4" w:rsidRPr="00A836A6" w:rsidTr="003D7C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02B4" w:rsidRPr="00A836A6" w:rsidRDefault="007A02B4" w:rsidP="003D7C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02B4" w:rsidRPr="00A836A6" w:rsidRDefault="007A02B4" w:rsidP="003D7C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A836A6" w:rsidTr="003D7C64">
        <w:tc>
          <w:tcPr>
            <w:tcW w:w="2910" w:type="dxa"/>
          </w:tcPr>
          <w:p w:rsidR="007A02B4" w:rsidRPr="00A836A6" w:rsidRDefault="007A02B4" w:rsidP="003D7C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02B4" w:rsidRPr="00A836A6" w:rsidRDefault="007A02B4" w:rsidP="003D7C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02B4" w:rsidRPr="00ED1269" w:rsidTr="003D7C64">
        <w:trPr>
          <w:trHeight w:val="1026"/>
        </w:trPr>
        <w:tc>
          <w:tcPr>
            <w:tcW w:w="9709" w:type="dxa"/>
            <w:gridSpan w:val="5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A02B4" w:rsidRPr="00ED1269" w:rsidTr="003D7C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A02B4" w:rsidRPr="00ED1269" w:rsidRDefault="007A02B4" w:rsidP="003D7C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A02B4" w:rsidRPr="00ED1269" w:rsidTr="003D7C64">
        <w:trPr>
          <w:cantSplit/>
          <w:trHeight w:val="354"/>
        </w:trPr>
        <w:tc>
          <w:tcPr>
            <w:tcW w:w="9709" w:type="dxa"/>
            <w:gridSpan w:val="2"/>
          </w:tcPr>
          <w:p w:rsidR="007A02B4" w:rsidRPr="00ED1269" w:rsidRDefault="007A02B4" w:rsidP="003D7C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A02B4" w:rsidRPr="00ED1269" w:rsidTr="003D7C64">
        <w:trPr>
          <w:cantSplit/>
          <w:trHeight w:val="393"/>
        </w:trPr>
        <w:tc>
          <w:tcPr>
            <w:tcW w:w="4319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A02B4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02B4" w:rsidRPr="00ED1269" w:rsidRDefault="007A02B4" w:rsidP="003D7C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2680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2680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04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E2F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2B81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680A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537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238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C7B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41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2B4"/>
    <w:rsid w:val="007A1E7F"/>
    <w:rsid w:val="007A24EE"/>
    <w:rsid w:val="007A3B1E"/>
    <w:rsid w:val="007A4D01"/>
    <w:rsid w:val="007A6C46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3A6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58A"/>
    <w:rsid w:val="009038E4"/>
    <w:rsid w:val="009101D2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86F"/>
    <w:rsid w:val="009A5B87"/>
    <w:rsid w:val="009A612D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555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192C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66B1B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1C32"/>
    <w:rsid w:val="00C6270D"/>
    <w:rsid w:val="00C63626"/>
    <w:rsid w:val="00C63CA9"/>
    <w:rsid w:val="00C66B85"/>
    <w:rsid w:val="00C66E96"/>
    <w:rsid w:val="00C71266"/>
    <w:rsid w:val="00C73618"/>
    <w:rsid w:val="00C7489C"/>
    <w:rsid w:val="00C74C9D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E5D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0D5B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2DB2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15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1659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2018-05-02T13:40:00Z</dcterms:created>
  <dcterms:modified xsi:type="dcterms:W3CDTF">2019-06-18T17:40:00Z</dcterms:modified>
</cp:coreProperties>
</file>