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25A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JAIMERSON CORREIA DOS SANTOS</w:t>
            </w:r>
          </w:p>
        </w:tc>
      </w:tr>
      <w:tr w:rsidR="00725AEA" w:rsidRPr="00D05C8C" w:rsidTr="006B58CB">
        <w:tc>
          <w:tcPr>
            <w:tcW w:w="1047" w:type="pct"/>
            <w:shd w:val="clear" w:color="auto" w:fill="F3F3F3"/>
          </w:tcPr>
          <w:p w:rsidR="00725AEA" w:rsidRPr="00D52FEC" w:rsidRDefault="00725AE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25AEA" w:rsidRPr="0023117C" w:rsidRDefault="00725A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2382627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25AEA" w:rsidRPr="00D52FEC" w:rsidRDefault="00725AE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25AEA" w:rsidRPr="00A67403" w:rsidRDefault="00725AEA" w:rsidP="00FF06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25AEA" w:rsidRPr="00D05C8C" w:rsidTr="006B58CB">
        <w:tc>
          <w:tcPr>
            <w:tcW w:w="1047" w:type="pct"/>
            <w:shd w:val="clear" w:color="auto" w:fill="F3F3F3"/>
          </w:tcPr>
          <w:p w:rsidR="00725AEA" w:rsidRPr="00D52FEC" w:rsidRDefault="00725AE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25AEA" w:rsidRPr="0023117C" w:rsidRDefault="00725A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TECNOLOGIA DA INFORMAÇÃO</w:t>
            </w:r>
          </w:p>
        </w:tc>
      </w:tr>
      <w:tr w:rsidR="00725AEA" w:rsidRPr="00D05C8C" w:rsidTr="006B58CB">
        <w:tc>
          <w:tcPr>
            <w:tcW w:w="1047" w:type="pct"/>
            <w:shd w:val="clear" w:color="auto" w:fill="F3F3F3"/>
          </w:tcPr>
          <w:p w:rsidR="00725AEA" w:rsidRPr="00D52FEC" w:rsidRDefault="00725AE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25AEA" w:rsidRPr="0023117C" w:rsidRDefault="00725A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725AEA" w:rsidRPr="00D05C8C" w:rsidTr="006B58CB">
        <w:tc>
          <w:tcPr>
            <w:tcW w:w="1047" w:type="pct"/>
            <w:shd w:val="clear" w:color="auto" w:fill="F3F3F3"/>
          </w:tcPr>
          <w:p w:rsidR="00725AEA" w:rsidRPr="00D52FEC" w:rsidRDefault="00725AE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25AEA" w:rsidRPr="00D52FEC" w:rsidRDefault="00725A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TI</w:t>
            </w:r>
          </w:p>
        </w:tc>
      </w:tr>
      <w:tr w:rsidR="00725AEA" w:rsidRPr="00D05C8C" w:rsidTr="006B58CB">
        <w:tc>
          <w:tcPr>
            <w:tcW w:w="1047" w:type="pct"/>
            <w:shd w:val="clear" w:color="auto" w:fill="F3F3F3"/>
          </w:tcPr>
          <w:p w:rsidR="00725AEA" w:rsidRPr="00D52FEC" w:rsidRDefault="00725AE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725AEA" w:rsidRPr="00174C1B" w:rsidRDefault="00725AEA" w:rsidP="00DA088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44F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DA08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9B41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FA7D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DA08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DA08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725AEA" w:rsidRPr="00A935C7" w:rsidRDefault="00EE3A21" w:rsidP="00DA088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DA0882">
              <w:rPr>
                <w:rFonts w:ascii="Arial" w:hAnsi="Arial" w:cs="Arial"/>
                <w:sz w:val="18"/>
                <w:szCs w:val="18"/>
              </w:rPr>
              <w:t>04</w:t>
            </w:r>
            <w:r w:rsidR="009B4192">
              <w:rPr>
                <w:rFonts w:ascii="Arial" w:hAnsi="Arial" w:cs="Arial"/>
                <w:sz w:val="18"/>
                <w:szCs w:val="18"/>
              </w:rPr>
              <w:t>/201</w:t>
            </w:r>
            <w:r w:rsidR="00DA0882">
              <w:rPr>
                <w:rFonts w:ascii="Arial" w:hAnsi="Arial" w:cs="Arial"/>
                <w:sz w:val="18"/>
                <w:szCs w:val="18"/>
              </w:rPr>
              <w:t>9</w:t>
            </w:r>
            <w:r w:rsidR="009B4192">
              <w:rPr>
                <w:rFonts w:ascii="Arial" w:hAnsi="Arial" w:cs="Arial"/>
                <w:sz w:val="18"/>
                <w:szCs w:val="18"/>
              </w:rPr>
              <w:t xml:space="preserve"> a 06/</w:t>
            </w:r>
            <w:r w:rsidR="00DA0882">
              <w:rPr>
                <w:rFonts w:ascii="Arial" w:hAnsi="Arial" w:cs="Arial"/>
                <w:sz w:val="18"/>
                <w:szCs w:val="18"/>
              </w:rPr>
              <w:t>10</w:t>
            </w:r>
            <w:r w:rsidR="009B4192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25A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25AEA">
              <w:rPr>
                <w:rFonts w:ascii="Arial" w:hAnsi="Arial" w:cs="Arial"/>
                <w:sz w:val="18"/>
                <w:szCs w:val="18"/>
              </w:rPr>
              <w:t>ELIZEU LUCAS DE CARVALHO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25A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1205959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241C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3305-1196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271E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271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703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384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B86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3E2A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F6D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AEA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1E6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2BA4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4192"/>
    <w:rsid w:val="009B62BF"/>
    <w:rsid w:val="009B62C5"/>
    <w:rsid w:val="009B787A"/>
    <w:rsid w:val="009C285A"/>
    <w:rsid w:val="009C4649"/>
    <w:rsid w:val="009D3697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1C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E85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7FB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88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0C6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3A21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7DA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2018-05-02T13:46:00Z</dcterms:created>
  <dcterms:modified xsi:type="dcterms:W3CDTF">2019-06-18T17:38:00Z</dcterms:modified>
</cp:coreProperties>
</file>