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85435">
        <w:rPr>
          <w:rFonts w:ascii="Arial" w:hAnsi="Arial" w:cs="Arial"/>
          <w:b/>
          <w:bCs/>
          <w:color w:val="000000"/>
          <w:sz w:val="22"/>
          <w:szCs w:val="22"/>
        </w:rPr>
        <w:t>ANA LÚCIA SILVA GOMES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227521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EWERTON SANTOS DE LIMA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227521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2398371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22752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22752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227521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BIOLOGICAS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227521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PARASITOLOGIA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03653F" w:rsidP="00DF1F5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25240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85435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F1F5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E038B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E038B0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E038B0" w:rsidP="00E038B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</w:t>
            </w:r>
            <w:r w:rsidR="0003653F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3653F">
              <w:rPr>
                <w:rFonts w:ascii="Arial" w:hAnsi="Arial" w:cs="Arial"/>
                <w:sz w:val="18"/>
                <w:szCs w:val="18"/>
              </w:rPr>
              <w:t xml:space="preserve"> a 04/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227521">
              <w:rPr>
                <w:rFonts w:ascii="Arial" w:hAnsi="Arial" w:cs="Arial"/>
                <w:sz w:val="18"/>
                <w:szCs w:val="18"/>
              </w:rPr>
              <w:t>/201</w:t>
            </w:r>
            <w:r w:rsidR="00DF1F5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27521" w:rsidRDefault="00227521" w:rsidP="0022752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227521" w:rsidRDefault="00227521" w:rsidP="0022752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27521" w:rsidRDefault="00227521" w:rsidP="0022752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27521" w:rsidRPr="00522F5C" w:rsidRDefault="00227521" w:rsidP="0022752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27521" w:rsidRDefault="00227521" w:rsidP="0022752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1: TEREZINHA DE JESUS BOTELHO DA CRUZ</w:t>
      </w:r>
    </w:p>
    <w:p w:rsidR="00227521" w:rsidRDefault="00227521" w:rsidP="0022752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27521" w:rsidRPr="00A836A6" w:rsidRDefault="00227521" w:rsidP="0022752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27521" w:rsidRPr="00A836A6" w:rsidRDefault="00227521" w:rsidP="00227521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27521" w:rsidRPr="00A836A6" w:rsidRDefault="00227521" w:rsidP="0022752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227521" w:rsidRPr="00A836A6" w:rsidTr="008B67C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227521" w:rsidRPr="00A836A6" w:rsidTr="008B67C4">
        <w:tc>
          <w:tcPr>
            <w:tcW w:w="1300" w:type="pct"/>
            <w:shd w:val="clear" w:color="auto" w:fill="F3F3F3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27521" w:rsidRPr="00A72118" w:rsidRDefault="00227521" w:rsidP="008B67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EWERTON SANTOS DE LIMA</w:t>
            </w:r>
          </w:p>
        </w:tc>
      </w:tr>
      <w:tr w:rsidR="00227521" w:rsidRPr="00A836A6" w:rsidTr="008B67C4">
        <w:tc>
          <w:tcPr>
            <w:tcW w:w="1300" w:type="pct"/>
            <w:shd w:val="clear" w:color="auto" w:fill="F3F3F3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27521" w:rsidRPr="00E51895" w:rsidRDefault="00227521" w:rsidP="008B67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2398371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227521" w:rsidRPr="00E51895" w:rsidRDefault="00227521" w:rsidP="008B67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05/06/2017</w:t>
            </w:r>
          </w:p>
        </w:tc>
      </w:tr>
      <w:tr w:rsidR="00227521" w:rsidRPr="00A836A6" w:rsidTr="008B67C4">
        <w:tc>
          <w:tcPr>
            <w:tcW w:w="1300" w:type="pct"/>
            <w:shd w:val="clear" w:color="auto" w:fill="F3F3F3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27521" w:rsidRPr="00E51895" w:rsidRDefault="00227521" w:rsidP="008B67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227521" w:rsidRPr="00A836A6" w:rsidTr="008B67C4">
        <w:tc>
          <w:tcPr>
            <w:tcW w:w="1300" w:type="pct"/>
            <w:shd w:val="clear" w:color="auto" w:fill="F3F3F3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27521" w:rsidRPr="00E51895" w:rsidRDefault="00227521" w:rsidP="008B67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BIOLOGICAS</w:t>
            </w:r>
          </w:p>
        </w:tc>
      </w:tr>
      <w:tr w:rsidR="00227521" w:rsidRPr="00A836A6" w:rsidTr="008B67C4">
        <w:tc>
          <w:tcPr>
            <w:tcW w:w="1300" w:type="pct"/>
            <w:shd w:val="clear" w:color="auto" w:fill="F3F3F3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PARASITOLOGIA</w:t>
            </w:r>
          </w:p>
        </w:tc>
      </w:tr>
      <w:tr w:rsidR="00227521" w:rsidRPr="00A836A6" w:rsidTr="008B67C4">
        <w:tc>
          <w:tcPr>
            <w:tcW w:w="1300" w:type="pct"/>
            <w:shd w:val="clear" w:color="auto" w:fill="F3F3F3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27521" w:rsidRPr="00A836A6" w:rsidRDefault="00227521" w:rsidP="00B06F3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FB14F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B14F2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05648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DF1F50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B06F30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227521" w:rsidRPr="00A836A6" w:rsidRDefault="00B06F30" w:rsidP="008B67C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05/06/2019 a 04/12/2019</w:t>
            </w:r>
          </w:p>
        </w:tc>
      </w:tr>
    </w:tbl>
    <w:p w:rsidR="00227521" w:rsidRPr="00A836A6" w:rsidRDefault="00227521" w:rsidP="00227521">
      <w:pPr>
        <w:jc w:val="both"/>
        <w:rPr>
          <w:rFonts w:ascii="Arial" w:hAnsi="Arial" w:cs="Arial"/>
          <w:color w:val="000000"/>
          <w:sz w:val="18"/>
        </w:rPr>
      </w:pPr>
    </w:p>
    <w:p w:rsidR="00227521" w:rsidRPr="00A836A6" w:rsidRDefault="00227521" w:rsidP="00227521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27521" w:rsidRPr="00A836A6" w:rsidTr="008B67C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27521" w:rsidRPr="00A836A6" w:rsidTr="008B67C4">
        <w:tc>
          <w:tcPr>
            <w:tcW w:w="5000" w:type="pct"/>
            <w:gridSpan w:val="5"/>
            <w:shd w:val="clear" w:color="auto" w:fill="E0E0E0"/>
            <w:vAlign w:val="bottom"/>
          </w:tcPr>
          <w:p w:rsidR="00227521" w:rsidRPr="00A836A6" w:rsidRDefault="00227521" w:rsidP="008B67C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27521" w:rsidRPr="00A836A6" w:rsidRDefault="00227521" w:rsidP="008B67C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27521" w:rsidRPr="00A836A6" w:rsidTr="008B67C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27521" w:rsidRPr="00A836A6" w:rsidRDefault="00227521" w:rsidP="008B67C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27521" w:rsidRPr="00EB445B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227521" w:rsidRPr="00A836A6" w:rsidTr="008B67C4">
        <w:tc>
          <w:tcPr>
            <w:tcW w:w="1590" w:type="pct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1590" w:type="pct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1590" w:type="pct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5000" w:type="pct"/>
            <w:gridSpan w:val="5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27521" w:rsidRPr="00A836A6" w:rsidRDefault="00227521" w:rsidP="00227521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27521" w:rsidRPr="00A836A6" w:rsidTr="008B67C4">
        <w:tc>
          <w:tcPr>
            <w:tcW w:w="5000" w:type="pct"/>
            <w:gridSpan w:val="5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227521" w:rsidRPr="00A836A6" w:rsidTr="008B67C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27521" w:rsidRPr="00A836A6" w:rsidTr="008B67C4">
        <w:trPr>
          <w:cantSplit/>
        </w:trPr>
        <w:tc>
          <w:tcPr>
            <w:tcW w:w="1590" w:type="pct"/>
            <w:vMerge/>
            <w:shd w:val="clear" w:color="auto" w:fill="E0E0E0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27521" w:rsidRPr="00A836A6" w:rsidRDefault="00227521" w:rsidP="008B67C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27521" w:rsidRPr="00A836A6" w:rsidTr="008B67C4">
        <w:tc>
          <w:tcPr>
            <w:tcW w:w="1590" w:type="pct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1590" w:type="pct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1590" w:type="pct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5000" w:type="pct"/>
            <w:gridSpan w:val="5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27521" w:rsidRPr="00A836A6" w:rsidTr="008B67C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27521" w:rsidRPr="00A836A6" w:rsidTr="008B67C4">
        <w:trPr>
          <w:cantSplit/>
        </w:trPr>
        <w:tc>
          <w:tcPr>
            <w:tcW w:w="1590" w:type="pct"/>
            <w:vMerge/>
            <w:shd w:val="clear" w:color="auto" w:fill="E0E0E0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27521" w:rsidRPr="00A836A6" w:rsidRDefault="00227521" w:rsidP="008B67C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27521" w:rsidRPr="00A836A6" w:rsidTr="008B67C4">
        <w:tc>
          <w:tcPr>
            <w:tcW w:w="1590" w:type="pct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1590" w:type="pct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1590" w:type="pct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5000" w:type="pct"/>
            <w:gridSpan w:val="5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27521" w:rsidRPr="00A836A6" w:rsidRDefault="00227521" w:rsidP="0022752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27521" w:rsidRPr="00A836A6" w:rsidTr="008B67C4">
        <w:tc>
          <w:tcPr>
            <w:tcW w:w="9709" w:type="dxa"/>
            <w:gridSpan w:val="5"/>
            <w:shd w:val="clear" w:color="auto" w:fill="D9D9D9"/>
          </w:tcPr>
          <w:p w:rsidR="00227521" w:rsidRPr="00A836A6" w:rsidRDefault="00227521" w:rsidP="008B67C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27521" w:rsidRPr="00A836A6" w:rsidTr="008B67C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27521" w:rsidRPr="00A836A6" w:rsidTr="008B67C4">
        <w:trPr>
          <w:cantSplit/>
        </w:trPr>
        <w:tc>
          <w:tcPr>
            <w:tcW w:w="2910" w:type="dxa"/>
            <w:vMerge/>
            <w:shd w:val="clear" w:color="auto" w:fill="E0E0E0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27521" w:rsidRPr="00A836A6" w:rsidRDefault="00227521" w:rsidP="008B67C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27521" w:rsidRPr="00A836A6" w:rsidTr="008B67C4">
        <w:tc>
          <w:tcPr>
            <w:tcW w:w="2910" w:type="dxa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2910" w:type="dxa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2910" w:type="dxa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rPr>
          <w:trHeight w:val="803"/>
        </w:trPr>
        <w:tc>
          <w:tcPr>
            <w:tcW w:w="9709" w:type="dxa"/>
            <w:gridSpan w:val="5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27521" w:rsidRDefault="00227521" w:rsidP="0022752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27521" w:rsidRPr="00A836A6" w:rsidTr="008B67C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27521" w:rsidRPr="00A836A6" w:rsidRDefault="00227521" w:rsidP="008B67C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27521" w:rsidRPr="00A836A6" w:rsidTr="008B67C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27521" w:rsidRPr="00A836A6" w:rsidTr="008B67C4">
        <w:trPr>
          <w:cantSplit/>
        </w:trPr>
        <w:tc>
          <w:tcPr>
            <w:tcW w:w="2910" w:type="dxa"/>
            <w:vMerge/>
            <w:shd w:val="clear" w:color="auto" w:fill="E0E0E0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27521" w:rsidRPr="00A836A6" w:rsidRDefault="00227521" w:rsidP="008B67C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27521" w:rsidRPr="00A836A6" w:rsidTr="008B67C4">
        <w:tc>
          <w:tcPr>
            <w:tcW w:w="2910" w:type="dxa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2910" w:type="dxa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2910" w:type="dxa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ED1269" w:rsidTr="008B67C4">
        <w:trPr>
          <w:trHeight w:val="1026"/>
        </w:trPr>
        <w:tc>
          <w:tcPr>
            <w:tcW w:w="9709" w:type="dxa"/>
            <w:gridSpan w:val="5"/>
          </w:tcPr>
          <w:p w:rsidR="00227521" w:rsidRPr="00ED1269" w:rsidRDefault="00227521" w:rsidP="008B67C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227521" w:rsidRPr="00ED1269" w:rsidRDefault="00227521" w:rsidP="008B67C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27521" w:rsidRPr="00ED1269" w:rsidRDefault="00227521" w:rsidP="008B67C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27521" w:rsidRDefault="00227521" w:rsidP="008B67C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27521" w:rsidRPr="00ED1269" w:rsidRDefault="00227521" w:rsidP="008B67C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227521" w:rsidRPr="00ED1269" w:rsidTr="008B67C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27521" w:rsidRPr="00ED1269" w:rsidRDefault="00227521" w:rsidP="008B67C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27521" w:rsidRPr="00ED1269" w:rsidTr="008B67C4">
        <w:trPr>
          <w:cantSplit/>
          <w:trHeight w:val="354"/>
        </w:trPr>
        <w:tc>
          <w:tcPr>
            <w:tcW w:w="9709" w:type="dxa"/>
            <w:gridSpan w:val="2"/>
          </w:tcPr>
          <w:p w:rsidR="00227521" w:rsidRPr="00ED1269" w:rsidRDefault="00227521" w:rsidP="008B67C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27521" w:rsidRPr="00ED1269" w:rsidTr="008B67C4">
        <w:trPr>
          <w:cantSplit/>
          <w:trHeight w:val="393"/>
        </w:trPr>
        <w:tc>
          <w:tcPr>
            <w:tcW w:w="4319" w:type="dxa"/>
          </w:tcPr>
          <w:p w:rsidR="00227521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7521" w:rsidRPr="00ED1269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7521" w:rsidRPr="00ED1269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7521" w:rsidRPr="00ED1269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7521" w:rsidRPr="00ED1269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27521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7521" w:rsidRPr="00ED1269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7521" w:rsidRPr="00ED1269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7521" w:rsidRPr="00ED1269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7521" w:rsidRPr="00ED1269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27521" w:rsidRDefault="00227521" w:rsidP="0022752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227521" w:rsidRDefault="00227521" w:rsidP="0022752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27521" w:rsidRDefault="00227521" w:rsidP="0022752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27521" w:rsidRPr="00522F5C" w:rsidRDefault="00227521" w:rsidP="0022752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27521" w:rsidRDefault="00227521" w:rsidP="0022752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2: IVONE MARIA VIANA PEREIRA</w:t>
      </w:r>
    </w:p>
    <w:p w:rsidR="00227521" w:rsidRDefault="00227521" w:rsidP="0022752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27521" w:rsidRPr="00A836A6" w:rsidRDefault="00227521" w:rsidP="0022752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27521" w:rsidRPr="00A836A6" w:rsidRDefault="00227521" w:rsidP="00227521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27521" w:rsidRPr="00A836A6" w:rsidRDefault="00227521" w:rsidP="0022752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227521" w:rsidRPr="00A836A6" w:rsidTr="008B67C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227521" w:rsidRPr="00A836A6" w:rsidTr="008B67C4">
        <w:tc>
          <w:tcPr>
            <w:tcW w:w="1300" w:type="pct"/>
            <w:shd w:val="clear" w:color="auto" w:fill="F3F3F3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27521" w:rsidRPr="00A72118" w:rsidRDefault="00227521" w:rsidP="008B67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EWERTON SANTOS DE LIMA</w:t>
            </w:r>
          </w:p>
        </w:tc>
      </w:tr>
      <w:tr w:rsidR="00227521" w:rsidRPr="00A836A6" w:rsidTr="008B67C4">
        <w:tc>
          <w:tcPr>
            <w:tcW w:w="1300" w:type="pct"/>
            <w:shd w:val="clear" w:color="auto" w:fill="F3F3F3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27521" w:rsidRPr="00E51895" w:rsidRDefault="00227521" w:rsidP="008B67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2398371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227521" w:rsidRPr="00E51895" w:rsidRDefault="00227521" w:rsidP="008B67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05/06/2017</w:t>
            </w:r>
          </w:p>
        </w:tc>
      </w:tr>
      <w:tr w:rsidR="00227521" w:rsidRPr="00A836A6" w:rsidTr="008B67C4">
        <w:tc>
          <w:tcPr>
            <w:tcW w:w="1300" w:type="pct"/>
            <w:shd w:val="clear" w:color="auto" w:fill="F3F3F3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27521" w:rsidRPr="00E51895" w:rsidRDefault="00227521" w:rsidP="008B67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227521" w:rsidRPr="00A836A6" w:rsidTr="008B67C4">
        <w:tc>
          <w:tcPr>
            <w:tcW w:w="1300" w:type="pct"/>
            <w:shd w:val="clear" w:color="auto" w:fill="F3F3F3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27521" w:rsidRPr="00E51895" w:rsidRDefault="00227521" w:rsidP="008B67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BIOLOGICAS</w:t>
            </w:r>
          </w:p>
        </w:tc>
      </w:tr>
      <w:tr w:rsidR="00227521" w:rsidRPr="00A836A6" w:rsidTr="008B67C4">
        <w:tc>
          <w:tcPr>
            <w:tcW w:w="1300" w:type="pct"/>
            <w:shd w:val="clear" w:color="auto" w:fill="F3F3F3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PARASITOLOGIA</w:t>
            </w:r>
          </w:p>
        </w:tc>
      </w:tr>
      <w:tr w:rsidR="00227521" w:rsidRPr="00A836A6" w:rsidTr="008B67C4">
        <w:tc>
          <w:tcPr>
            <w:tcW w:w="1300" w:type="pct"/>
            <w:shd w:val="clear" w:color="auto" w:fill="F3F3F3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27521" w:rsidRPr="00A836A6" w:rsidRDefault="00166E8F" w:rsidP="00B06F3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35679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227521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22752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2673F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227521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22752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227521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F1F5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227521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22752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227521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B06F30">
              <w:rPr>
                <w:rFonts w:ascii="Arial" w:hAnsi="Arial" w:cs="Arial"/>
                <w:color w:val="000000"/>
                <w:sz w:val="16"/>
              </w:rPr>
              <w:t>X</w:t>
            </w:r>
            <w:r w:rsidR="00227521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227521" w:rsidRPr="00A836A6" w:rsidRDefault="00B06F30" w:rsidP="008B67C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05/06/2019 a 04/12/2019</w:t>
            </w:r>
          </w:p>
        </w:tc>
      </w:tr>
    </w:tbl>
    <w:p w:rsidR="00227521" w:rsidRPr="00A836A6" w:rsidRDefault="00227521" w:rsidP="00227521">
      <w:pPr>
        <w:jc w:val="both"/>
        <w:rPr>
          <w:rFonts w:ascii="Arial" w:hAnsi="Arial" w:cs="Arial"/>
          <w:color w:val="000000"/>
          <w:sz w:val="18"/>
        </w:rPr>
      </w:pPr>
    </w:p>
    <w:p w:rsidR="00227521" w:rsidRPr="00A836A6" w:rsidRDefault="00227521" w:rsidP="00227521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27521" w:rsidRPr="00A836A6" w:rsidTr="008B67C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27521" w:rsidRPr="00A836A6" w:rsidTr="008B67C4">
        <w:tc>
          <w:tcPr>
            <w:tcW w:w="5000" w:type="pct"/>
            <w:gridSpan w:val="5"/>
            <w:shd w:val="clear" w:color="auto" w:fill="E0E0E0"/>
            <w:vAlign w:val="bottom"/>
          </w:tcPr>
          <w:p w:rsidR="00227521" w:rsidRPr="00A836A6" w:rsidRDefault="00227521" w:rsidP="008B67C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27521" w:rsidRPr="00A836A6" w:rsidRDefault="00227521" w:rsidP="008B67C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27521" w:rsidRPr="00A836A6" w:rsidTr="008B67C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27521" w:rsidRPr="00A836A6" w:rsidRDefault="00227521" w:rsidP="008B67C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27521" w:rsidRPr="00EB445B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227521" w:rsidRPr="00A836A6" w:rsidTr="008B67C4">
        <w:tc>
          <w:tcPr>
            <w:tcW w:w="1590" w:type="pct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1590" w:type="pct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1590" w:type="pct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5000" w:type="pct"/>
            <w:gridSpan w:val="5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27521" w:rsidRPr="00A836A6" w:rsidRDefault="00227521" w:rsidP="00227521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27521" w:rsidRPr="00A836A6" w:rsidTr="008B67C4">
        <w:tc>
          <w:tcPr>
            <w:tcW w:w="5000" w:type="pct"/>
            <w:gridSpan w:val="5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227521" w:rsidRPr="00A836A6" w:rsidTr="008B67C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27521" w:rsidRPr="00A836A6" w:rsidTr="008B67C4">
        <w:trPr>
          <w:cantSplit/>
        </w:trPr>
        <w:tc>
          <w:tcPr>
            <w:tcW w:w="1590" w:type="pct"/>
            <w:vMerge/>
            <w:shd w:val="clear" w:color="auto" w:fill="E0E0E0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27521" w:rsidRPr="00A836A6" w:rsidRDefault="00227521" w:rsidP="008B67C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27521" w:rsidRPr="00A836A6" w:rsidTr="008B67C4">
        <w:tc>
          <w:tcPr>
            <w:tcW w:w="1590" w:type="pct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1590" w:type="pct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1590" w:type="pct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5000" w:type="pct"/>
            <w:gridSpan w:val="5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27521" w:rsidRPr="00A836A6" w:rsidTr="008B67C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27521" w:rsidRPr="00A836A6" w:rsidTr="008B67C4">
        <w:trPr>
          <w:cantSplit/>
        </w:trPr>
        <w:tc>
          <w:tcPr>
            <w:tcW w:w="1590" w:type="pct"/>
            <w:vMerge/>
            <w:shd w:val="clear" w:color="auto" w:fill="E0E0E0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27521" w:rsidRPr="00A836A6" w:rsidRDefault="00227521" w:rsidP="008B67C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27521" w:rsidRPr="00A836A6" w:rsidTr="008B67C4">
        <w:tc>
          <w:tcPr>
            <w:tcW w:w="1590" w:type="pct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1590" w:type="pct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1590" w:type="pct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5000" w:type="pct"/>
            <w:gridSpan w:val="5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27521" w:rsidRPr="00A836A6" w:rsidRDefault="00227521" w:rsidP="0022752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27521" w:rsidRPr="00A836A6" w:rsidTr="008B67C4">
        <w:tc>
          <w:tcPr>
            <w:tcW w:w="9709" w:type="dxa"/>
            <w:gridSpan w:val="5"/>
            <w:shd w:val="clear" w:color="auto" w:fill="D9D9D9"/>
          </w:tcPr>
          <w:p w:rsidR="00227521" w:rsidRPr="00A836A6" w:rsidRDefault="00227521" w:rsidP="008B67C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27521" w:rsidRPr="00A836A6" w:rsidTr="008B67C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27521" w:rsidRPr="00A836A6" w:rsidTr="008B67C4">
        <w:trPr>
          <w:cantSplit/>
        </w:trPr>
        <w:tc>
          <w:tcPr>
            <w:tcW w:w="2910" w:type="dxa"/>
            <w:vMerge/>
            <w:shd w:val="clear" w:color="auto" w:fill="E0E0E0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27521" w:rsidRPr="00A836A6" w:rsidRDefault="00227521" w:rsidP="008B67C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27521" w:rsidRPr="00A836A6" w:rsidTr="008B67C4">
        <w:tc>
          <w:tcPr>
            <w:tcW w:w="2910" w:type="dxa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2910" w:type="dxa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2910" w:type="dxa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rPr>
          <w:trHeight w:val="803"/>
        </w:trPr>
        <w:tc>
          <w:tcPr>
            <w:tcW w:w="9709" w:type="dxa"/>
            <w:gridSpan w:val="5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27521" w:rsidRDefault="00227521" w:rsidP="0022752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27521" w:rsidRPr="00A836A6" w:rsidTr="008B67C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27521" w:rsidRPr="00A836A6" w:rsidRDefault="00227521" w:rsidP="008B67C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27521" w:rsidRPr="00A836A6" w:rsidTr="008B67C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27521" w:rsidRPr="00A836A6" w:rsidTr="008B67C4">
        <w:trPr>
          <w:cantSplit/>
        </w:trPr>
        <w:tc>
          <w:tcPr>
            <w:tcW w:w="2910" w:type="dxa"/>
            <w:vMerge/>
            <w:shd w:val="clear" w:color="auto" w:fill="E0E0E0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27521" w:rsidRPr="00A836A6" w:rsidRDefault="00227521" w:rsidP="008B67C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27521" w:rsidRPr="00A836A6" w:rsidRDefault="00227521" w:rsidP="008B67C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27521" w:rsidRPr="00A836A6" w:rsidTr="008B67C4">
        <w:tc>
          <w:tcPr>
            <w:tcW w:w="2910" w:type="dxa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2910" w:type="dxa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A836A6" w:rsidTr="008B67C4">
        <w:tc>
          <w:tcPr>
            <w:tcW w:w="2910" w:type="dxa"/>
          </w:tcPr>
          <w:p w:rsidR="00227521" w:rsidRPr="00A836A6" w:rsidRDefault="00227521" w:rsidP="008B67C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27521" w:rsidRPr="00A836A6" w:rsidRDefault="00227521" w:rsidP="008B67C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27521" w:rsidRPr="00ED1269" w:rsidTr="008B67C4">
        <w:trPr>
          <w:trHeight w:val="1026"/>
        </w:trPr>
        <w:tc>
          <w:tcPr>
            <w:tcW w:w="9709" w:type="dxa"/>
            <w:gridSpan w:val="5"/>
          </w:tcPr>
          <w:p w:rsidR="00227521" w:rsidRPr="00ED1269" w:rsidRDefault="00227521" w:rsidP="008B67C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227521" w:rsidRPr="00ED1269" w:rsidRDefault="00227521" w:rsidP="008B67C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27521" w:rsidRPr="00ED1269" w:rsidRDefault="00227521" w:rsidP="008B67C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27521" w:rsidRDefault="00227521" w:rsidP="008B67C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27521" w:rsidRPr="00ED1269" w:rsidRDefault="00227521" w:rsidP="008B67C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227521" w:rsidRPr="00ED1269" w:rsidTr="008B67C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27521" w:rsidRPr="00ED1269" w:rsidRDefault="00227521" w:rsidP="008B67C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27521" w:rsidRPr="00ED1269" w:rsidTr="008B67C4">
        <w:trPr>
          <w:cantSplit/>
          <w:trHeight w:val="354"/>
        </w:trPr>
        <w:tc>
          <w:tcPr>
            <w:tcW w:w="9709" w:type="dxa"/>
            <w:gridSpan w:val="2"/>
          </w:tcPr>
          <w:p w:rsidR="00227521" w:rsidRPr="00ED1269" w:rsidRDefault="00227521" w:rsidP="008B67C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27521" w:rsidRPr="00ED1269" w:rsidTr="008B67C4">
        <w:trPr>
          <w:cantSplit/>
          <w:trHeight w:val="393"/>
        </w:trPr>
        <w:tc>
          <w:tcPr>
            <w:tcW w:w="4319" w:type="dxa"/>
          </w:tcPr>
          <w:p w:rsidR="00227521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7521" w:rsidRPr="00ED1269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7521" w:rsidRPr="00ED1269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7521" w:rsidRPr="00ED1269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7521" w:rsidRPr="00ED1269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27521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7521" w:rsidRPr="00ED1269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7521" w:rsidRPr="00ED1269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7521" w:rsidRPr="00ED1269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27521" w:rsidRPr="00ED1269" w:rsidRDefault="00227521" w:rsidP="008B67C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7651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7651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35566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653F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648B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6E8F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521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405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79F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3EE8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0593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3F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7C3E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6F30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589A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76516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1F50"/>
    <w:rsid w:val="00DF3592"/>
    <w:rsid w:val="00DF606E"/>
    <w:rsid w:val="00E00395"/>
    <w:rsid w:val="00E008D1"/>
    <w:rsid w:val="00E038B0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543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5ED0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2073"/>
    <w:rsid w:val="00FB14F2"/>
    <w:rsid w:val="00FB216A"/>
    <w:rsid w:val="00FB318C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1731</Words>
  <Characters>9349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16</cp:revision>
  <cp:lastPrinted>2017-02-08T14:28:00Z</cp:lastPrinted>
  <dcterms:created xsi:type="dcterms:W3CDTF">2017-07-25T15:32:00Z</dcterms:created>
  <dcterms:modified xsi:type="dcterms:W3CDTF">2019-06-18T13:34:00Z</dcterms:modified>
</cp:coreProperties>
</file>