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51BB" w:rsidP="002551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551B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551BB" w:rsidP="0042423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F228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76D4E">
              <w:rPr>
                <w:rFonts w:ascii="Arial" w:hAnsi="Arial" w:cs="Arial"/>
                <w:sz w:val="18"/>
                <w:szCs w:val="18"/>
              </w:rPr>
              <w:t xml:space="preserve">) 6º mês 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957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6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</w:t>
            </w:r>
            <w:r w:rsidR="00424239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10C62" w:rsidP="00E162E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E162E0">
              <w:rPr>
                <w:rFonts w:ascii="Arial" w:hAnsi="Arial" w:cs="Arial"/>
                <w:sz w:val="18"/>
                <w:szCs w:val="18"/>
              </w:rPr>
              <w:t>06</w:t>
            </w:r>
            <w:r w:rsidR="000F2286">
              <w:rPr>
                <w:rFonts w:ascii="Arial" w:hAnsi="Arial" w:cs="Arial"/>
                <w:sz w:val="18"/>
                <w:szCs w:val="18"/>
              </w:rPr>
              <w:t>/201</w:t>
            </w:r>
            <w:r w:rsidR="00E162E0">
              <w:rPr>
                <w:rFonts w:ascii="Arial" w:hAnsi="Arial" w:cs="Arial"/>
                <w:sz w:val="18"/>
                <w:szCs w:val="18"/>
              </w:rPr>
              <w:t>9</w:t>
            </w:r>
            <w:r w:rsidR="000F2286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E162E0">
              <w:rPr>
                <w:rFonts w:ascii="Arial" w:hAnsi="Arial" w:cs="Arial"/>
                <w:sz w:val="18"/>
                <w:szCs w:val="18"/>
              </w:rPr>
              <w:t>12</w:t>
            </w:r>
            <w:r w:rsidR="002551BB">
              <w:rPr>
                <w:rFonts w:ascii="Arial" w:hAnsi="Arial" w:cs="Arial"/>
                <w:sz w:val="18"/>
                <w:szCs w:val="18"/>
              </w:rPr>
              <w:t>/201</w:t>
            </w:r>
            <w:r w:rsidR="009F24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957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76D4E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</w:t>
            </w:r>
            <w:r w:rsidR="00313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B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4239">
              <w:rPr>
                <w:rFonts w:ascii="Arial" w:hAnsi="Arial" w:cs="Arial"/>
                <w:sz w:val="18"/>
                <w:szCs w:val="18"/>
              </w:rPr>
              <w:t xml:space="preserve"> (   </w:t>
            </w:r>
            <w:r w:rsidR="004957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558"/>
        <w:gridCol w:w="1275"/>
        <w:gridCol w:w="276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D03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SILVA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D03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3336929</w:t>
            </w:r>
          </w:p>
        </w:tc>
      </w:tr>
      <w:tr w:rsidR="00180AED" w:rsidRPr="00A67403" w:rsidTr="00D53305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819" w:type="pct"/>
          </w:tcPr>
          <w:p w:rsidR="00180AED" w:rsidRPr="00A67403" w:rsidRDefault="00B108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99213-0039</w:t>
            </w:r>
          </w:p>
        </w:tc>
        <w:tc>
          <w:tcPr>
            <w:tcW w:w="652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3" w:type="pct"/>
          </w:tcPr>
          <w:p w:rsidR="00180AED" w:rsidRPr="00A67403" w:rsidRDefault="00B108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anapaimagomes@gmail.com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37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37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554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D9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3FB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286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21F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1DE6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427"/>
    <w:rsid w:val="00243282"/>
    <w:rsid w:val="00244447"/>
    <w:rsid w:val="0024689C"/>
    <w:rsid w:val="00247C5C"/>
    <w:rsid w:val="00250800"/>
    <w:rsid w:val="00253E6F"/>
    <w:rsid w:val="00254004"/>
    <w:rsid w:val="0025465C"/>
    <w:rsid w:val="002551BB"/>
    <w:rsid w:val="00255E43"/>
    <w:rsid w:val="00271BE4"/>
    <w:rsid w:val="00272F37"/>
    <w:rsid w:val="00274D1D"/>
    <w:rsid w:val="00275969"/>
    <w:rsid w:val="00276D4E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7C4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6C0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239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74A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D21"/>
    <w:rsid w:val="00652907"/>
    <w:rsid w:val="006558B5"/>
    <w:rsid w:val="00661FC6"/>
    <w:rsid w:val="0066289F"/>
    <w:rsid w:val="00663083"/>
    <w:rsid w:val="0067594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436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882"/>
    <w:rsid w:val="00B10C6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243"/>
    <w:rsid w:val="00C23D67"/>
    <w:rsid w:val="00C23FB4"/>
    <w:rsid w:val="00C2521D"/>
    <w:rsid w:val="00C32413"/>
    <w:rsid w:val="00C332FB"/>
    <w:rsid w:val="00C33723"/>
    <w:rsid w:val="00C33BD5"/>
    <w:rsid w:val="00C37DD5"/>
    <w:rsid w:val="00C40ADB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B7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305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CC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2E0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40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2017-07-25T15:16:00Z</dcterms:created>
  <dcterms:modified xsi:type="dcterms:W3CDTF">2019-06-18T13:30:00Z</dcterms:modified>
</cp:coreProperties>
</file>