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A2DD5" w:rsidRPr="003A2DD5">
        <w:rPr>
          <w:rFonts w:ascii="Arial" w:hAnsi="Arial" w:cs="Arial"/>
          <w:b/>
          <w:bCs/>
          <w:color w:val="000000"/>
          <w:sz w:val="22"/>
          <w:szCs w:val="22"/>
        </w:rPr>
        <w:t>ANTONIO JORGE CUNHA CAMPOS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3A2DD5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3A2DD5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3A2D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3A2DD5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3A2DD5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3A2DD5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210E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461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536EE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4610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777E0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A16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FA1644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) 24º mês  ( </w:t>
            </w:r>
            <w:r w:rsidR="00210E06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D22092" w:rsidP="00210E0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210E06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210E06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210E06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A1644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A2DD5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2DD5" w:rsidRPr="00522F5C" w:rsidRDefault="003A2DD5" w:rsidP="003A2DD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3A2DD5" w:rsidRDefault="003A2DD5" w:rsidP="003A2D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LUIZ AUGUSTO DE CARVALHO FRANCISCO SOARES</w:t>
      </w:r>
    </w:p>
    <w:p w:rsidR="003A2DD5" w:rsidRDefault="003A2DD5" w:rsidP="003A2DD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3A2DD5" w:rsidRPr="00A836A6" w:rsidRDefault="003A2DD5" w:rsidP="003A2DD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3A2DD5" w:rsidRPr="00A72118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MARCOS CANDIDO DA SILVA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2397815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3A2DD5" w:rsidRPr="00E51895" w:rsidRDefault="003A2DD5" w:rsidP="00BC2E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FACULDADE DE ESTUDOS SOCIAIS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DIRETORIA DA FES</w:t>
            </w:r>
          </w:p>
        </w:tc>
      </w:tr>
      <w:tr w:rsidR="003A2DD5" w:rsidRPr="00A836A6" w:rsidTr="00BC2EF7">
        <w:tc>
          <w:tcPr>
            <w:tcW w:w="1300" w:type="pct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3A2DD5" w:rsidRPr="00A836A6" w:rsidRDefault="003A2DD5" w:rsidP="005F7C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81CA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035D2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81CAD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86661B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F7C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5F7CE3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3A2DD5" w:rsidRPr="00A836A6" w:rsidRDefault="005F7CE3" w:rsidP="00BC2EF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05/06/2019 a 04/12/2019</w:t>
            </w:r>
          </w:p>
        </w:tc>
      </w:tr>
    </w:tbl>
    <w:p w:rsidR="003A2DD5" w:rsidRPr="00A836A6" w:rsidRDefault="003A2DD5" w:rsidP="003A2DD5">
      <w:pPr>
        <w:jc w:val="both"/>
        <w:rPr>
          <w:rFonts w:ascii="Arial" w:hAnsi="Arial" w:cs="Arial"/>
          <w:color w:val="000000"/>
          <w:sz w:val="18"/>
        </w:rPr>
      </w:pPr>
    </w:p>
    <w:p w:rsidR="003A2DD5" w:rsidRPr="00A836A6" w:rsidRDefault="003A2DD5" w:rsidP="003A2DD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3A2DD5" w:rsidRPr="00A836A6" w:rsidTr="00BC2EF7">
        <w:tc>
          <w:tcPr>
            <w:tcW w:w="5000" w:type="pct"/>
            <w:gridSpan w:val="5"/>
            <w:shd w:val="clear" w:color="auto" w:fill="E0E0E0"/>
            <w:vAlign w:val="bottom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EB445B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2DD5" w:rsidRPr="00A836A6" w:rsidRDefault="003A2DD5" w:rsidP="003A2DD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3A2DD5" w:rsidRPr="00A836A6" w:rsidTr="00BC2EF7">
        <w:tc>
          <w:tcPr>
            <w:tcW w:w="5000" w:type="pct"/>
            <w:gridSpan w:val="5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1590" w:type="pct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1590" w:type="pct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5000" w:type="pct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3A2DD5" w:rsidRPr="00A836A6" w:rsidRDefault="003A2DD5" w:rsidP="003A2D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2DD5" w:rsidRPr="00A836A6" w:rsidTr="00BC2EF7">
        <w:tc>
          <w:tcPr>
            <w:tcW w:w="9709" w:type="dxa"/>
            <w:gridSpan w:val="5"/>
            <w:shd w:val="clear" w:color="auto" w:fill="D9D9D9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rPr>
          <w:trHeight w:val="803"/>
        </w:trPr>
        <w:tc>
          <w:tcPr>
            <w:tcW w:w="9709" w:type="dxa"/>
            <w:gridSpan w:val="5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3A2DD5" w:rsidRDefault="003A2DD5" w:rsidP="003A2DD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3A2DD5" w:rsidRPr="00A836A6" w:rsidTr="00BC2EF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3A2DD5" w:rsidRPr="00A836A6" w:rsidRDefault="003A2DD5" w:rsidP="00BC2EF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3A2DD5" w:rsidRPr="00A836A6" w:rsidTr="00BC2EF7">
        <w:trPr>
          <w:cantSplit/>
        </w:trPr>
        <w:tc>
          <w:tcPr>
            <w:tcW w:w="2910" w:type="dxa"/>
            <w:vMerge/>
            <w:shd w:val="clear" w:color="auto" w:fill="E0E0E0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3A2DD5" w:rsidRPr="00A836A6" w:rsidRDefault="003A2DD5" w:rsidP="00BC2EF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3A2DD5" w:rsidRPr="00A836A6" w:rsidRDefault="003A2DD5" w:rsidP="00BC2EF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A836A6" w:rsidTr="00BC2EF7">
        <w:tc>
          <w:tcPr>
            <w:tcW w:w="2910" w:type="dxa"/>
          </w:tcPr>
          <w:p w:rsidR="003A2DD5" w:rsidRPr="00A836A6" w:rsidRDefault="003A2DD5" w:rsidP="00BC2EF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3A2DD5" w:rsidRPr="00A836A6" w:rsidRDefault="003A2DD5" w:rsidP="00BC2EF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A2DD5" w:rsidRPr="00ED1269" w:rsidTr="00BC2EF7">
        <w:trPr>
          <w:trHeight w:val="1026"/>
        </w:trPr>
        <w:tc>
          <w:tcPr>
            <w:tcW w:w="9709" w:type="dxa"/>
            <w:gridSpan w:val="5"/>
          </w:tcPr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3A2DD5" w:rsidRPr="00ED1269" w:rsidTr="00BC2EF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3A2DD5" w:rsidRPr="00ED1269" w:rsidRDefault="003A2DD5" w:rsidP="00BC2EF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3A2DD5" w:rsidRPr="00ED1269" w:rsidTr="00BC2EF7">
        <w:trPr>
          <w:cantSplit/>
          <w:trHeight w:val="354"/>
        </w:trPr>
        <w:tc>
          <w:tcPr>
            <w:tcW w:w="9709" w:type="dxa"/>
            <w:gridSpan w:val="2"/>
          </w:tcPr>
          <w:p w:rsidR="003A2DD5" w:rsidRPr="00ED1269" w:rsidRDefault="003A2DD5" w:rsidP="00BC2EF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3A2DD5" w:rsidRPr="00ED1269" w:rsidTr="00BC2EF7">
        <w:trPr>
          <w:cantSplit/>
          <w:trHeight w:val="393"/>
        </w:trPr>
        <w:tc>
          <w:tcPr>
            <w:tcW w:w="4319" w:type="dxa"/>
          </w:tcPr>
          <w:p w:rsidR="003A2DD5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3A2DD5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3A2DD5" w:rsidRPr="00ED1269" w:rsidRDefault="003A2DD5" w:rsidP="00BC2EF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253B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253B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235482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D26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0E06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DD5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294B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36EEC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5F7CE3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A7EFF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77E00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B1"/>
    <w:rsid w:val="008258B5"/>
    <w:rsid w:val="00826893"/>
    <w:rsid w:val="008274F5"/>
    <w:rsid w:val="00830C7B"/>
    <w:rsid w:val="008336A1"/>
    <w:rsid w:val="00833774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661B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3846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102"/>
    <w:rsid w:val="00B46A43"/>
    <w:rsid w:val="00B47797"/>
    <w:rsid w:val="00B51B05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961FF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092"/>
    <w:rsid w:val="00D22E9E"/>
    <w:rsid w:val="00D2611B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70FD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1CAD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9CB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1644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1099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2018-05-11T16:32:00Z</dcterms:created>
  <dcterms:modified xsi:type="dcterms:W3CDTF">2019-06-18T13:21:00Z</dcterms:modified>
</cp:coreProperties>
</file>