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413DEE">
        <w:rPr>
          <w:rFonts w:ascii="Arial" w:hAnsi="Arial" w:cs="Arial"/>
          <w:b/>
          <w:bCs/>
          <w:color w:val="000000"/>
          <w:sz w:val="22"/>
          <w:szCs w:val="22"/>
        </w:rPr>
        <w:t xml:space="preserve"> ANA CARLA DOS SANTOS SOUZA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3567C6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BRUNA RAPHAELA FERREIRA DE ANDRADE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3567C6" w:rsidP="00413DEE">
            <w:pPr>
              <w:tabs>
                <w:tab w:val="center" w:pos="1413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3120728</w:t>
            </w:r>
            <w:r w:rsidR="001F49C5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413DEE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</w:t>
            </w:r>
            <w:r w:rsidR="00A96F5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58293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PROGRAMADORA VISUAL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3C0CF8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ASCOM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6A693B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3C0CF8" w:rsidP="001F49C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02/05/2019 a </w:t>
            </w:r>
            <w:r w:rsidR="003E6D98">
              <w:rPr>
                <w:rFonts w:ascii="Arial" w:hAnsi="Arial" w:cs="Arial"/>
                <w:b/>
                <w:bCs/>
                <w:sz w:val="16"/>
                <w:szCs w:val="16"/>
              </w:rPr>
              <w:t>01/11</w:t>
            </w:r>
            <w:r w:rsidR="00504B1E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846EC" w:rsidRDefault="009846EC" w:rsidP="009846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846EC" w:rsidRDefault="009846EC" w:rsidP="009846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846EC" w:rsidRDefault="009846EC" w:rsidP="009846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846EC" w:rsidRPr="00522F5C" w:rsidRDefault="009846EC" w:rsidP="009846E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846EC" w:rsidRDefault="009846EC" w:rsidP="009846E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 JUSCELINO SIMÕES SILVA</w:t>
      </w:r>
    </w:p>
    <w:p w:rsidR="009846EC" w:rsidRDefault="009846EC" w:rsidP="009846E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846EC" w:rsidRPr="00A836A6" w:rsidRDefault="009846EC" w:rsidP="009846E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846EC" w:rsidRPr="00A836A6" w:rsidRDefault="009846EC" w:rsidP="009846E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846EC" w:rsidRPr="00A836A6" w:rsidRDefault="009846EC" w:rsidP="009846E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846EC" w:rsidRPr="00A836A6" w:rsidTr="008F3E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846EC" w:rsidRPr="00A836A6" w:rsidTr="008F3E6B">
        <w:tc>
          <w:tcPr>
            <w:tcW w:w="1300" w:type="pct"/>
            <w:shd w:val="clear" w:color="auto" w:fill="F3F3F3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846EC" w:rsidRPr="0023117C" w:rsidRDefault="009846EC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BRUNA RAPHAELA FERREIRA DE ANDRADE</w:t>
            </w:r>
          </w:p>
        </w:tc>
      </w:tr>
      <w:tr w:rsidR="009846EC" w:rsidRPr="00A836A6" w:rsidTr="008F3E6B">
        <w:tc>
          <w:tcPr>
            <w:tcW w:w="1300" w:type="pct"/>
            <w:shd w:val="clear" w:color="auto" w:fill="F3F3F3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846EC" w:rsidRPr="0023117C" w:rsidRDefault="009846EC" w:rsidP="008F3E6B">
            <w:pPr>
              <w:tabs>
                <w:tab w:val="center" w:pos="1413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3120728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9846EC" w:rsidRPr="00E51895" w:rsidRDefault="009846EC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02/05/2019</w:t>
            </w:r>
          </w:p>
        </w:tc>
      </w:tr>
      <w:tr w:rsidR="009846EC" w:rsidRPr="00A836A6" w:rsidTr="008F3E6B">
        <w:tc>
          <w:tcPr>
            <w:tcW w:w="1300" w:type="pct"/>
            <w:shd w:val="clear" w:color="auto" w:fill="F3F3F3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846EC" w:rsidRPr="0023117C" w:rsidRDefault="009846EC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PROGRAMADORA VISUAL</w:t>
            </w:r>
          </w:p>
        </w:tc>
      </w:tr>
      <w:tr w:rsidR="009846EC" w:rsidRPr="00A836A6" w:rsidTr="008F3E6B">
        <w:tc>
          <w:tcPr>
            <w:tcW w:w="1300" w:type="pct"/>
            <w:shd w:val="clear" w:color="auto" w:fill="F3F3F3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846EC" w:rsidRPr="0023117C" w:rsidRDefault="009846EC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ASCOM</w:t>
            </w:r>
          </w:p>
        </w:tc>
      </w:tr>
      <w:tr w:rsidR="009846EC" w:rsidRPr="00A836A6" w:rsidTr="008F3E6B">
        <w:tc>
          <w:tcPr>
            <w:tcW w:w="1300" w:type="pct"/>
            <w:shd w:val="clear" w:color="auto" w:fill="F3F3F3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846EC" w:rsidRPr="00D52FEC" w:rsidRDefault="009846EC" w:rsidP="008F3E6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6EC" w:rsidRPr="00A836A6" w:rsidTr="008F3E6B">
        <w:tc>
          <w:tcPr>
            <w:tcW w:w="1300" w:type="pct"/>
            <w:shd w:val="clear" w:color="auto" w:fill="F3F3F3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846EC" w:rsidRPr="00174C1B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9846EC" w:rsidRPr="00A935C7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02/05/2019 a 01/11/2019</w:t>
            </w:r>
          </w:p>
        </w:tc>
      </w:tr>
    </w:tbl>
    <w:p w:rsidR="009846EC" w:rsidRPr="00A836A6" w:rsidRDefault="009846EC" w:rsidP="009846EC">
      <w:pPr>
        <w:jc w:val="both"/>
        <w:rPr>
          <w:rFonts w:ascii="Arial" w:hAnsi="Arial" w:cs="Arial"/>
          <w:color w:val="000000"/>
          <w:sz w:val="18"/>
        </w:rPr>
      </w:pPr>
    </w:p>
    <w:p w:rsidR="009846EC" w:rsidRPr="00A836A6" w:rsidRDefault="009846EC" w:rsidP="009846E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846EC" w:rsidRPr="00A836A6" w:rsidTr="008F3E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846EC" w:rsidRPr="00A836A6" w:rsidTr="008F3E6B">
        <w:tc>
          <w:tcPr>
            <w:tcW w:w="5000" w:type="pct"/>
            <w:gridSpan w:val="5"/>
            <w:shd w:val="clear" w:color="auto" w:fill="E0E0E0"/>
            <w:vAlign w:val="bottom"/>
          </w:tcPr>
          <w:p w:rsidR="009846EC" w:rsidRPr="00A836A6" w:rsidRDefault="009846EC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846EC" w:rsidRPr="00A836A6" w:rsidRDefault="009846EC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46EC" w:rsidRPr="00A836A6" w:rsidTr="008F3E6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46EC" w:rsidRPr="00A836A6" w:rsidRDefault="009846EC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46EC" w:rsidRPr="00EB445B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5000" w:type="pct"/>
            <w:gridSpan w:val="5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846EC" w:rsidRPr="00A836A6" w:rsidRDefault="009846EC" w:rsidP="009846E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846EC" w:rsidRPr="00A836A6" w:rsidTr="008F3E6B">
        <w:tc>
          <w:tcPr>
            <w:tcW w:w="5000" w:type="pct"/>
            <w:gridSpan w:val="5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846EC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46EC" w:rsidRPr="00A836A6" w:rsidTr="008F3E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46EC" w:rsidRPr="00A836A6" w:rsidRDefault="009846EC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5000" w:type="pct"/>
            <w:gridSpan w:val="5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846EC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46EC" w:rsidRPr="00A836A6" w:rsidTr="008F3E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46EC" w:rsidRPr="00A836A6" w:rsidRDefault="009846EC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1590" w:type="pct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5000" w:type="pct"/>
            <w:gridSpan w:val="5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846EC" w:rsidRPr="00A836A6" w:rsidRDefault="009846EC" w:rsidP="009846E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846EC" w:rsidRPr="00A836A6" w:rsidTr="008F3E6B">
        <w:tc>
          <w:tcPr>
            <w:tcW w:w="9709" w:type="dxa"/>
            <w:gridSpan w:val="5"/>
            <w:shd w:val="clear" w:color="auto" w:fill="D9D9D9"/>
          </w:tcPr>
          <w:p w:rsidR="009846EC" w:rsidRPr="00A836A6" w:rsidRDefault="009846EC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846EC" w:rsidRPr="00A836A6" w:rsidTr="008F3E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46EC" w:rsidRPr="00A836A6" w:rsidTr="008F3E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46EC" w:rsidRPr="00A836A6" w:rsidRDefault="009846EC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846EC" w:rsidRPr="00A836A6" w:rsidTr="008F3E6B">
        <w:tc>
          <w:tcPr>
            <w:tcW w:w="2910" w:type="dxa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2910" w:type="dxa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2910" w:type="dxa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rPr>
          <w:trHeight w:val="803"/>
        </w:trPr>
        <w:tc>
          <w:tcPr>
            <w:tcW w:w="9709" w:type="dxa"/>
            <w:gridSpan w:val="5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846EC" w:rsidRDefault="009846EC" w:rsidP="009846E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846EC" w:rsidRPr="00A836A6" w:rsidTr="008F3E6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846EC" w:rsidRPr="00A836A6" w:rsidRDefault="009846EC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846EC" w:rsidRPr="00A836A6" w:rsidTr="008F3E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846EC" w:rsidRPr="00A836A6" w:rsidTr="008F3E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846EC" w:rsidRPr="00A836A6" w:rsidRDefault="009846EC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846EC" w:rsidRPr="00A836A6" w:rsidRDefault="009846EC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846EC" w:rsidRPr="00A836A6" w:rsidTr="008F3E6B">
        <w:tc>
          <w:tcPr>
            <w:tcW w:w="2910" w:type="dxa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2910" w:type="dxa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A836A6" w:rsidTr="008F3E6B">
        <w:tc>
          <w:tcPr>
            <w:tcW w:w="2910" w:type="dxa"/>
          </w:tcPr>
          <w:p w:rsidR="009846EC" w:rsidRPr="00A836A6" w:rsidRDefault="009846EC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846EC" w:rsidRPr="00A836A6" w:rsidRDefault="009846EC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846EC" w:rsidRPr="00ED1269" w:rsidTr="008F3E6B">
        <w:trPr>
          <w:trHeight w:val="1026"/>
        </w:trPr>
        <w:tc>
          <w:tcPr>
            <w:tcW w:w="9709" w:type="dxa"/>
            <w:gridSpan w:val="5"/>
          </w:tcPr>
          <w:p w:rsidR="009846EC" w:rsidRPr="00ED1269" w:rsidRDefault="009846EC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846EC" w:rsidRPr="00ED1269" w:rsidRDefault="009846EC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46EC" w:rsidRDefault="009846EC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846EC" w:rsidRPr="00ED1269" w:rsidTr="008F3E6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846EC" w:rsidRPr="00ED1269" w:rsidRDefault="009846EC" w:rsidP="008F3E6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846EC" w:rsidRPr="00ED1269" w:rsidTr="008F3E6B">
        <w:trPr>
          <w:cantSplit/>
          <w:trHeight w:val="354"/>
        </w:trPr>
        <w:tc>
          <w:tcPr>
            <w:tcW w:w="9709" w:type="dxa"/>
            <w:gridSpan w:val="2"/>
          </w:tcPr>
          <w:p w:rsidR="009846EC" w:rsidRPr="00ED1269" w:rsidRDefault="009846EC" w:rsidP="008F3E6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846EC" w:rsidRPr="00ED1269" w:rsidTr="008F3E6B">
        <w:trPr>
          <w:cantSplit/>
          <w:trHeight w:val="393"/>
        </w:trPr>
        <w:tc>
          <w:tcPr>
            <w:tcW w:w="4319" w:type="dxa"/>
          </w:tcPr>
          <w:p w:rsidR="009846EC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846EC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846EC" w:rsidRPr="00ED1269" w:rsidRDefault="009846EC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81961" w:rsidRDefault="00781961" w:rsidP="0078196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81961" w:rsidRDefault="00781961" w:rsidP="0078196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81961" w:rsidRDefault="00781961" w:rsidP="0078196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81961" w:rsidRPr="00522F5C" w:rsidRDefault="00781961" w:rsidP="0078196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81961" w:rsidRDefault="00781961" w:rsidP="0078196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2: </w:t>
      </w:r>
      <w:r w:rsidR="002D7109">
        <w:rPr>
          <w:rFonts w:ascii="Arial" w:hAnsi="Arial" w:cs="Arial"/>
          <w:b/>
          <w:bCs/>
          <w:color w:val="000000"/>
          <w:sz w:val="22"/>
          <w:szCs w:val="22"/>
        </w:rPr>
        <w:t>MARCIA CRISTINA GRANA MENEGHINI</w:t>
      </w:r>
    </w:p>
    <w:p w:rsidR="00781961" w:rsidRDefault="00781961" w:rsidP="0078196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81961" w:rsidRPr="00A836A6" w:rsidRDefault="00781961" w:rsidP="0078196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81961" w:rsidRPr="00A836A6" w:rsidRDefault="00781961" w:rsidP="0078196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81961" w:rsidRPr="00A836A6" w:rsidRDefault="00781961" w:rsidP="0078196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81961" w:rsidRPr="00A836A6" w:rsidTr="008F3E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81961" w:rsidRPr="00A836A6" w:rsidTr="008F3E6B">
        <w:tc>
          <w:tcPr>
            <w:tcW w:w="1300" w:type="pct"/>
            <w:shd w:val="clear" w:color="auto" w:fill="F3F3F3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81961" w:rsidRPr="0023117C" w:rsidRDefault="00781961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BRUNA RAPHAELA FERREIRA DE ANDRADE</w:t>
            </w:r>
          </w:p>
        </w:tc>
      </w:tr>
      <w:tr w:rsidR="00781961" w:rsidRPr="00A836A6" w:rsidTr="008F3E6B">
        <w:tc>
          <w:tcPr>
            <w:tcW w:w="1300" w:type="pct"/>
            <w:shd w:val="clear" w:color="auto" w:fill="F3F3F3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81961" w:rsidRPr="0023117C" w:rsidRDefault="00781961" w:rsidP="008F3E6B">
            <w:pPr>
              <w:tabs>
                <w:tab w:val="center" w:pos="1413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3120728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781961" w:rsidRPr="00E51895" w:rsidRDefault="00781961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02/05/2019</w:t>
            </w:r>
          </w:p>
        </w:tc>
      </w:tr>
      <w:tr w:rsidR="00781961" w:rsidRPr="00A836A6" w:rsidTr="008F3E6B">
        <w:tc>
          <w:tcPr>
            <w:tcW w:w="1300" w:type="pct"/>
            <w:shd w:val="clear" w:color="auto" w:fill="F3F3F3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81961" w:rsidRPr="0023117C" w:rsidRDefault="00781961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PROGRAMADORA VISUAL</w:t>
            </w:r>
          </w:p>
        </w:tc>
      </w:tr>
      <w:tr w:rsidR="00781961" w:rsidRPr="00A836A6" w:rsidTr="008F3E6B">
        <w:tc>
          <w:tcPr>
            <w:tcW w:w="1300" w:type="pct"/>
            <w:shd w:val="clear" w:color="auto" w:fill="F3F3F3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81961" w:rsidRPr="0023117C" w:rsidRDefault="00781961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ASCOM</w:t>
            </w:r>
          </w:p>
        </w:tc>
      </w:tr>
      <w:tr w:rsidR="00781961" w:rsidRPr="00A836A6" w:rsidTr="008F3E6B">
        <w:tc>
          <w:tcPr>
            <w:tcW w:w="1300" w:type="pct"/>
            <w:shd w:val="clear" w:color="auto" w:fill="F3F3F3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81961" w:rsidRPr="00D52FEC" w:rsidRDefault="00781961" w:rsidP="008F3E6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961" w:rsidRPr="00A836A6" w:rsidTr="008F3E6B">
        <w:tc>
          <w:tcPr>
            <w:tcW w:w="1300" w:type="pct"/>
            <w:shd w:val="clear" w:color="auto" w:fill="F3F3F3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81961" w:rsidRPr="00174C1B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781961" w:rsidRPr="00A935C7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02/05/2019 a 01/11/2019</w:t>
            </w:r>
          </w:p>
        </w:tc>
      </w:tr>
    </w:tbl>
    <w:p w:rsidR="00781961" w:rsidRPr="00A836A6" w:rsidRDefault="00781961" w:rsidP="00781961">
      <w:pPr>
        <w:jc w:val="both"/>
        <w:rPr>
          <w:rFonts w:ascii="Arial" w:hAnsi="Arial" w:cs="Arial"/>
          <w:color w:val="000000"/>
          <w:sz w:val="18"/>
        </w:rPr>
      </w:pPr>
    </w:p>
    <w:p w:rsidR="00781961" w:rsidRPr="00A836A6" w:rsidRDefault="00781961" w:rsidP="0078196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81961" w:rsidRPr="00A836A6" w:rsidTr="008F3E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81961" w:rsidRPr="00A836A6" w:rsidTr="008F3E6B">
        <w:tc>
          <w:tcPr>
            <w:tcW w:w="5000" w:type="pct"/>
            <w:gridSpan w:val="5"/>
            <w:shd w:val="clear" w:color="auto" w:fill="E0E0E0"/>
            <w:vAlign w:val="bottom"/>
          </w:tcPr>
          <w:p w:rsidR="00781961" w:rsidRPr="00A836A6" w:rsidRDefault="00781961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81961" w:rsidRPr="00A836A6" w:rsidRDefault="00781961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81961" w:rsidRPr="00A836A6" w:rsidTr="008F3E6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81961" w:rsidRPr="00A836A6" w:rsidRDefault="00781961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81961" w:rsidRPr="00EB445B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5000" w:type="pct"/>
            <w:gridSpan w:val="5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81961" w:rsidRPr="00A836A6" w:rsidRDefault="00781961" w:rsidP="0078196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81961" w:rsidRPr="00A836A6" w:rsidTr="008F3E6B">
        <w:tc>
          <w:tcPr>
            <w:tcW w:w="5000" w:type="pct"/>
            <w:gridSpan w:val="5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81961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81961" w:rsidRPr="00A836A6" w:rsidTr="008F3E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81961" w:rsidRPr="00A836A6" w:rsidRDefault="00781961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5000" w:type="pct"/>
            <w:gridSpan w:val="5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81961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81961" w:rsidRPr="00A836A6" w:rsidTr="008F3E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81961" w:rsidRPr="00A836A6" w:rsidRDefault="00781961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1590" w:type="pct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5000" w:type="pct"/>
            <w:gridSpan w:val="5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81961" w:rsidRPr="00A836A6" w:rsidRDefault="00781961" w:rsidP="0078196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81961" w:rsidRPr="00A836A6" w:rsidTr="008F3E6B">
        <w:tc>
          <w:tcPr>
            <w:tcW w:w="9709" w:type="dxa"/>
            <w:gridSpan w:val="5"/>
            <w:shd w:val="clear" w:color="auto" w:fill="D9D9D9"/>
          </w:tcPr>
          <w:p w:rsidR="00781961" w:rsidRPr="00A836A6" w:rsidRDefault="00781961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81961" w:rsidRPr="00A836A6" w:rsidTr="008F3E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81961" w:rsidRPr="00A836A6" w:rsidTr="008F3E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81961" w:rsidRPr="00A836A6" w:rsidRDefault="00781961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81961" w:rsidRPr="00A836A6" w:rsidTr="008F3E6B">
        <w:tc>
          <w:tcPr>
            <w:tcW w:w="2910" w:type="dxa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2910" w:type="dxa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2910" w:type="dxa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rPr>
          <w:trHeight w:val="803"/>
        </w:trPr>
        <w:tc>
          <w:tcPr>
            <w:tcW w:w="9709" w:type="dxa"/>
            <w:gridSpan w:val="5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81961" w:rsidRDefault="00781961" w:rsidP="0078196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81961" w:rsidRPr="00A836A6" w:rsidTr="008F3E6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81961" w:rsidRPr="00A836A6" w:rsidRDefault="00781961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81961" w:rsidRPr="00A836A6" w:rsidTr="008F3E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81961" w:rsidRPr="00A836A6" w:rsidTr="008F3E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81961" w:rsidRPr="00A836A6" w:rsidRDefault="00781961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81961" w:rsidRPr="00A836A6" w:rsidRDefault="00781961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81961" w:rsidRPr="00A836A6" w:rsidTr="008F3E6B">
        <w:tc>
          <w:tcPr>
            <w:tcW w:w="2910" w:type="dxa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2910" w:type="dxa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A836A6" w:rsidTr="008F3E6B">
        <w:tc>
          <w:tcPr>
            <w:tcW w:w="2910" w:type="dxa"/>
          </w:tcPr>
          <w:p w:rsidR="00781961" w:rsidRPr="00A836A6" w:rsidRDefault="00781961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81961" w:rsidRPr="00A836A6" w:rsidRDefault="00781961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81961" w:rsidRPr="00ED1269" w:rsidTr="008F3E6B">
        <w:trPr>
          <w:trHeight w:val="1026"/>
        </w:trPr>
        <w:tc>
          <w:tcPr>
            <w:tcW w:w="9709" w:type="dxa"/>
            <w:gridSpan w:val="5"/>
          </w:tcPr>
          <w:p w:rsidR="00781961" w:rsidRPr="00ED1269" w:rsidRDefault="00781961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81961" w:rsidRPr="00ED1269" w:rsidRDefault="00781961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81961" w:rsidRDefault="00781961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81961" w:rsidRPr="00ED1269" w:rsidTr="008F3E6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81961" w:rsidRPr="00ED1269" w:rsidRDefault="00781961" w:rsidP="008F3E6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81961" w:rsidRPr="00ED1269" w:rsidTr="008F3E6B">
        <w:trPr>
          <w:cantSplit/>
          <w:trHeight w:val="354"/>
        </w:trPr>
        <w:tc>
          <w:tcPr>
            <w:tcW w:w="9709" w:type="dxa"/>
            <w:gridSpan w:val="2"/>
          </w:tcPr>
          <w:p w:rsidR="00781961" w:rsidRPr="00ED1269" w:rsidRDefault="00781961" w:rsidP="008F3E6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81961" w:rsidRPr="00ED1269" w:rsidTr="008F3E6B">
        <w:trPr>
          <w:cantSplit/>
          <w:trHeight w:val="393"/>
        </w:trPr>
        <w:tc>
          <w:tcPr>
            <w:tcW w:w="4319" w:type="dxa"/>
          </w:tcPr>
          <w:p w:rsidR="00781961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81961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81961" w:rsidRPr="00ED1269" w:rsidRDefault="00781961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17DA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17DA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28368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6A58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9C5"/>
    <w:rsid w:val="0020136C"/>
    <w:rsid w:val="00201CFE"/>
    <w:rsid w:val="00206D55"/>
    <w:rsid w:val="00207012"/>
    <w:rsid w:val="00212430"/>
    <w:rsid w:val="00212D5D"/>
    <w:rsid w:val="00216BC0"/>
    <w:rsid w:val="002173BC"/>
    <w:rsid w:val="00217DAB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2303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D7109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7C6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CF8"/>
    <w:rsid w:val="003C0EE9"/>
    <w:rsid w:val="003C253B"/>
    <w:rsid w:val="003C4423"/>
    <w:rsid w:val="003C703E"/>
    <w:rsid w:val="003D4774"/>
    <w:rsid w:val="003D51B9"/>
    <w:rsid w:val="003D7AF7"/>
    <w:rsid w:val="003E3CC5"/>
    <w:rsid w:val="003E6D98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3DEE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293F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1961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2A1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6E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E4E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1699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11</cp:revision>
  <cp:lastPrinted>2017-02-08T14:28:00Z</cp:lastPrinted>
  <dcterms:created xsi:type="dcterms:W3CDTF">2019-06-17T17:27:00Z</dcterms:created>
  <dcterms:modified xsi:type="dcterms:W3CDTF">2019-06-17T17:34:00Z</dcterms:modified>
</cp:coreProperties>
</file>