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9309C" w:rsidRPr="00F9309C">
        <w:rPr>
          <w:rFonts w:ascii="Arial" w:hAnsi="Arial" w:cs="Arial"/>
          <w:sz w:val="18"/>
          <w:szCs w:val="18"/>
        </w:rPr>
        <w:t xml:space="preserve"> </w:t>
      </w:r>
      <w:r w:rsidR="00F9309C" w:rsidRPr="00F9309C">
        <w:rPr>
          <w:rFonts w:ascii="Arial" w:hAnsi="Arial" w:cs="Arial"/>
          <w:b/>
          <w:szCs w:val="18"/>
        </w:rPr>
        <w:t xml:space="preserve">ANA CARLA DOS </w:t>
      </w:r>
      <w:proofErr w:type="gramStart"/>
      <w:r w:rsidR="00F9309C" w:rsidRPr="00F9309C">
        <w:rPr>
          <w:rFonts w:ascii="Arial" w:hAnsi="Arial" w:cs="Arial"/>
          <w:b/>
          <w:szCs w:val="18"/>
        </w:rPr>
        <w:t>SANTOS SOUZA</w:t>
      </w:r>
      <w:proofErr w:type="gramEnd"/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A1498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A1498C" w:rsidP="001F49C5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  <w:r w:rsidR="001F49C5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4926F2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31F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4600B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4B1E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926F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4926F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7B1A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7B1A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7B1A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7B1A" w:rsidRPr="00522F5C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7B1A" w:rsidRDefault="007D7B1A" w:rsidP="007D7B1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9309C">
        <w:rPr>
          <w:rFonts w:ascii="Arial" w:hAnsi="Arial" w:cs="Arial"/>
          <w:sz w:val="18"/>
          <w:szCs w:val="18"/>
        </w:rPr>
        <w:t xml:space="preserve"> </w:t>
      </w:r>
      <w:r w:rsidRPr="00233DE5">
        <w:rPr>
          <w:rFonts w:ascii="Arial" w:hAnsi="Arial" w:cs="Arial"/>
          <w:b/>
          <w:szCs w:val="18"/>
        </w:rPr>
        <w:t>SEBASTIÃO DE OLIVEIRA FILHO</w:t>
      </w:r>
    </w:p>
    <w:p w:rsidR="007D7B1A" w:rsidRDefault="007D7B1A" w:rsidP="007D7B1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7B1A" w:rsidRPr="00A836A6" w:rsidRDefault="007D7B1A" w:rsidP="007D7B1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7B1A" w:rsidRPr="00A836A6" w:rsidRDefault="007D7B1A" w:rsidP="007D7B1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7B1A" w:rsidRPr="00A836A6" w:rsidRDefault="007D7B1A" w:rsidP="007D7B1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7B1A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7B1A" w:rsidRPr="0023117C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7B1A" w:rsidRPr="0023117C" w:rsidRDefault="007D7B1A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7D7B1A" w:rsidRPr="00E51895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7B1A" w:rsidRPr="0023117C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7B1A" w:rsidRPr="0023117C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7B1A" w:rsidRPr="00D52FEC" w:rsidRDefault="007D7B1A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7B1A" w:rsidRPr="00174C1B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</w:t>
            </w:r>
            <w:proofErr w:type="spell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7D7B1A" w:rsidRPr="00A935C7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7D7B1A" w:rsidRPr="00A836A6" w:rsidRDefault="007D7B1A" w:rsidP="007D7B1A">
      <w:pPr>
        <w:jc w:val="both"/>
        <w:rPr>
          <w:rFonts w:ascii="Arial" w:hAnsi="Arial" w:cs="Arial"/>
          <w:color w:val="000000"/>
          <w:sz w:val="18"/>
        </w:rPr>
      </w:pPr>
    </w:p>
    <w:p w:rsidR="007D7B1A" w:rsidRPr="00A836A6" w:rsidRDefault="007D7B1A" w:rsidP="007D7B1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7B1A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7B1A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EB445B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5000" w:type="pct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7B1A" w:rsidRPr="00A836A6" w:rsidRDefault="007D7B1A" w:rsidP="007D7B1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7B1A" w:rsidRPr="00A836A6" w:rsidTr="008F3E6B">
        <w:tc>
          <w:tcPr>
            <w:tcW w:w="5000" w:type="pct"/>
            <w:gridSpan w:val="5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5000" w:type="pct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5000" w:type="pct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7B1A" w:rsidRPr="00A836A6" w:rsidRDefault="007D7B1A" w:rsidP="007D7B1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7B1A" w:rsidRPr="00A836A6" w:rsidTr="008F3E6B">
        <w:tc>
          <w:tcPr>
            <w:tcW w:w="9709" w:type="dxa"/>
            <w:gridSpan w:val="5"/>
            <w:shd w:val="clear" w:color="auto" w:fill="D9D9D9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rPr>
          <w:trHeight w:val="803"/>
        </w:trPr>
        <w:tc>
          <w:tcPr>
            <w:tcW w:w="9709" w:type="dxa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7B1A" w:rsidRDefault="007D7B1A" w:rsidP="007D7B1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7B1A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ED1269" w:rsidTr="008F3E6B">
        <w:trPr>
          <w:trHeight w:val="1026"/>
        </w:trPr>
        <w:tc>
          <w:tcPr>
            <w:tcW w:w="9709" w:type="dxa"/>
            <w:gridSpan w:val="5"/>
          </w:tcPr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7B1A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7B1A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7B1A" w:rsidRPr="00ED1269" w:rsidRDefault="007D7B1A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7B1A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7B1A" w:rsidRPr="00ED1269" w:rsidTr="008F3E6B">
        <w:trPr>
          <w:cantSplit/>
          <w:trHeight w:val="393"/>
        </w:trPr>
        <w:tc>
          <w:tcPr>
            <w:tcW w:w="4319" w:type="dxa"/>
          </w:tcPr>
          <w:p w:rsidR="007D7B1A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7B1A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54B8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54B8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54B8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54B8" w:rsidRPr="00522F5C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54B8" w:rsidRDefault="00EC54B8" w:rsidP="00EC54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9309C">
        <w:rPr>
          <w:rFonts w:ascii="Arial" w:hAnsi="Arial" w:cs="Arial"/>
          <w:sz w:val="18"/>
          <w:szCs w:val="18"/>
        </w:rPr>
        <w:t xml:space="preserve"> </w:t>
      </w:r>
      <w:r w:rsidRPr="00EC54B8">
        <w:rPr>
          <w:rFonts w:ascii="Arial" w:hAnsi="Arial" w:cs="Arial"/>
          <w:b/>
          <w:szCs w:val="18"/>
        </w:rPr>
        <w:t>SANDRA SIQUEIRA DE OLIVEIRA</w:t>
      </w:r>
    </w:p>
    <w:p w:rsidR="00EC54B8" w:rsidRDefault="00EC54B8" w:rsidP="00EC54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4B8" w:rsidRPr="00A836A6" w:rsidRDefault="00EC54B8" w:rsidP="00EC54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54B8" w:rsidRPr="00A836A6" w:rsidRDefault="00EC54B8" w:rsidP="00EC54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54B8" w:rsidRPr="00A836A6" w:rsidRDefault="00EC54B8" w:rsidP="00EC54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54B8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54B8" w:rsidRPr="0023117C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54B8" w:rsidRPr="0023117C" w:rsidRDefault="00EC54B8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EC54B8" w:rsidRPr="00E51895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54B8" w:rsidRPr="0023117C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54B8" w:rsidRPr="0023117C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54B8" w:rsidRPr="00D52FEC" w:rsidRDefault="00EC54B8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54B8" w:rsidRPr="00174C1B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proofErr w:type="spellStart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</w:t>
            </w:r>
            <w:proofErr w:type="spell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EC54B8" w:rsidRPr="00A935C7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EC54B8" w:rsidRPr="00A836A6" w:rsidRDefault="00EC54B8" w:rsidP="00EC54B8">
      <w:pPr>
        <w:jc w:val="both"/>
        <w:rPr>
          <w:rFonts w:ascii="Arial" w:hAnsi="Arial" w:cs="Arial"/>
          <w:color w:val="000000"/>
          <w:sz w:val="18"/>
        </w:rPr>
      </w:pPr>
    </w:p>
    <w:p w:rsidR="00EC54B8" w:rsidRPr="00A836A6" w:rsidRDefault="00EC54B8" w:rsidP="00EC54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4B8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54B8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EB445B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5000" w:type="pct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4B8" w:rsidRPr="00A836A6" w:rsidRDefault="00EC54B8" w:rsidP="00EC54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4B8" w:rsidRPr="00A836A6" w:rsidTr="008F3E6B">
        <w:tc>
          <w:tcPr>
            <w:tcW w:w="5000" w:type="pct"/>
            <w:gridSpan w:val="5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5000" w:type="pct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5000" w:type="pct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4B8" w:rsidRPr="00A836A6" w:rsidRDefault="00EC54B8" w:rsidP="00EC54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4B8" w:rsidRPr="00A836A6" w:rsidTr="008F3E6B">
        <w:tc>
          <w:tcPr>
            <w:tcW w:w="9709" w:type="dxa"/>
            <w:gridSpan w:val="5"/>
            <w:shd w:val="clear" w:color="auto" w:fill="D9D9D9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rPr>
          <w:trHeight w:val="803"/>
        </w:trPr>
        <w:tc>
          <w:tcPr>
            <w:tcW w:w="9709" w:type="dxa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54B8" w:rsidRDefault="00EC54B8" w:rsidP="00EC54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4B8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ED1269" w:rsidTr="008F3E6B">
        <w:trPr>
          <w:trHeight w:val="1026"/>
        </w:trPr>
        <w:tc>
          <w:tcPr>
            <w:tcW w:w="9709" w:type="dxa"/>
            <w:gridSpan w:val="5"/>
          </w:tcPr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4B8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54B8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54B8" w:rsidRPr="00ED1269" w:rsidRDefault="00EC54B8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54B8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54B8" w:rsidRPr="00ED1269" w:rsidTr="008F3E6B">
        <w:trPr>
          <w:cantSplit/>
          <w:trHeight w:val="393"/>
        </w:trPr>
        <w:tc>
          <w:tcPr>
            <w:tcW w:w="4319" w:type="dxa"/>
          </w:tcPr>
          <w:p w:rsidR="00EC54B8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54B8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16E5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6E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28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3DE5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385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00B0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6F2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1FB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5D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3F0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B1A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498C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54B8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309C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1606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2019-06-17T17:17:00Z</dcterms:created>
  <dcterms:modified xsi:type="dcterms:W3CDTF">2019-06-17T17:21:00Z</dcterms:modified>
</cp:coreProperties>
</file>