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F0938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IRINA COELHO MONTE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F0938" w:rsidP="005B2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3120922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F6B99" w:rsidP="00242F1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B2AC1">
              <w:rPr>
                <w:rFonts w:ascii="Arial Narrow" w:hAnsi="Arial Narrow" w:cs="Arial"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FA4B0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JORNALISTA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D79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17350" w:rsidP="00242F1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5B2AC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/04/2019 a 2</w:t>
            </w:r>
            <w:r w:rsidR="005B2AC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716F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MARCIA CRISTINA GRANA MENEGH</w:t>
            </w:r>
            <w:r w:rsidR="001F1598">
              <w:rPr>
                <w:rFonts w:ascii="Arial" w:hAnsi="Arial" w:cs="Arial"/>
                <w:sz w:val="18"/>
                <w:szCs w:val="18"/>
              </w:rPr>
              <w:t>INI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D7DF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D7D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8260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D8E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16F4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917"/>
    <w:rsid w:val="001E0108"/>
    <w:rsid w:val="001E25DD"/>
    <w:rsid w:val="001F1286"/>
    <w:rsid w:val="001F1598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F16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66EC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0CEF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AC1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D7DFD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093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4B09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14</cp:revision>
  <cp:lastPrinted>2017-02-08T14:28:00Z</cp:lastPrinted>
  <dcterms:created xsi:type="dcterms:W3CDTF">2019-06-17T17:14:00Z</dcterms:created>
  <dcterms:modified xsi:type="dcterms:W3CDTF">2019-06-17T17:17:00Z</dcterms:modified>
</cp:coreProperties>
</file>