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610DC2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IRINA COELHO MONTE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FB630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3120922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9B06C3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A11C0D">
              <w:rPr>
                <w:rFonts w:ascii="Arial" w:hAnsi="Arial" w:cs="Arial"/>
                <w:sz w:val="18"/>
                <w:szCs w:val="18"/>
              </w:rPr>
              <w:t>/04/2019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6C338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JORNALISTA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9B06C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ASCOM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6022F7" w:rsidP="00263B4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63B44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/04/2019 a 2</w:t>
            </w:r>
            <w:r w:rsidR="00263B4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C5A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CARLA DOS SANTOS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938A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938A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28255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5A6D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63B44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2AA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0DC2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3387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9F5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06C3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1C0D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0C8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38A0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630B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9</cp:revision>
  <cp:lastPrinted>2017-02-08T14:28:00Z</cp:lastPrinted>
  <dcterms:created xsi:type="dcterms:W3CDTF">2019-06-17T17:08:00Z</dcterms:created>
  <dcterms:modified xsi:type="dcterms:W3CDTF">2019-06-17T17:16:00Z</dcterms:modified>
</cp:coreProperties>
</file>