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56B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JONATHAN BARROSO DA SILVA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56B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2378129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756B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56BC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756BC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56B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56B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56B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EXATAS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B669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ICE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56BCA" w:rsidP="001B669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52A5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) 18º mês      ( </w:t>
            </w:r>
            <w:r w:rsidR="001B6695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52A54" w:rsidP="001B6695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</w:t>
            </w:r>
            <w:r w:rsidR="001B669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B669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16/0</w:t>
            </w:r>
            <w:r w:rsidR="001B6695">
              <w:rPr>
                <w:rFonts w:ascii="Arial" w:hAnsi="Arial" w:cs="Arial"/>
                <w:sz w:val="18"/>
                <w:szCs w:val="18"/>
              </w:rPr>
              <w:t>9</w:t>
            </w:r>
            <w:r w:rsidR="00756BCA">
              <w:rPr>
                <w:rFonts w:ascii="Arial" w:hAnsi="Arial" w:cs="Arial"/>
                <w:sz w:val="18"/>
                <w:szCs w:val="18"/>
              </w:rPr>
              <w:t>/201</w:t>
            </w:r>
            <w:r w:rsidR="00CB019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4221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85048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</w:t>
            </w:r>
            <w:r w:rsidR="008504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221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1B66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56B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RAIMUNDO RIBEIRO PASSOS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56B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1285804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41BD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41BD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2658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01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6695"/>
    <w:rsid w:val="001B7797"/>
    <w:rsid w:val="001C0AD1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9D7"/>
    <w:rsid w:val="00247C5C"/>
    <w:rsid w:val="00250800"/>
    <w:rsid w:val="00252A54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2A37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1BD9"/>
    <w:rsid w:val="00542214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6BC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481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5FE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19D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C11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DD5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2017-05-15T20:16:00Z</dcterms:created>
  <dcterms:modified xsi:type="dcterms:W3CDTF">2019-06-17T12:38:00Z</dcterms:modified>
</cp:coreProperties>
</file>