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03AC" w:rsidRPr="00F703AC">
        <w:rPr>
          <w:rFonts w:ascii="Arial" w:hAnsi="Arial" w:cs="Arial"/>
          <w:b/>
          <w:bCs/>
          <w:color w:val="000000"/>
          <w:sz w:val="22"/>
          <w:szCs w:val="22"/>
        </w:rPr>
        <w:t>JECONIAS CAMARA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703A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703A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703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703A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21F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A0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274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21FB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F703AC" w:rsidP="00921F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921FB2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21FB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921FB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727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Pr="00522F5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F703AC">
        <w:rPr>
          <w:rFonts w:ascii="Arial" w:hAnsi="Arial" w:cs="Arial"/>
          <w:b/>
          <w:bCs/>
          <w:color w:val="000000"/>
          <w:sz w:val="22"/>
          <w:szCs w:val="22"/>
        </w:rPr>
        <w:t>LUCIANA BOTINELLY MENDONÇA FUJIMOTO</w:t>
      </w: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703AC" w:rsidRPr="00A836A6" w:rsidRDefault="00F703AC" w:rsidP="00F703A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703AC" w:rsidRPr="00A72118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703AC" w:rsidRPr="00A836A6" w:rsidRDefault="007900F8" w:rsidP="000325B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F703A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C1F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325BA">
              <w:rPr>
                <w:rFonts w:ascii="Arial" w:hAnsi="Arial" w:cs="Arial"/>
                <w:color w:val="000000"/>
                <w:sz w:val="16"/>
              </w:rPr>
              <w:t xml:space="preserve"> ) 24º mês  (X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703AC" w:rsidRPr="00A836A6" w:rsidRDefault="000325BA" w:rsidP="007900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06/06/2019 a 05/12/2019</w:t>
            </w:r>
          </w:p>
        </w:tc>
      </w:tr>
    </w:tbl>
    <w:p w:rsidR="00F703AC" w:rsidRPr="00A836A6" w:rsidRDefault="00F703AC" w:rsidP="00F703AC">
      <w:pPr>
        <w:jc w:val="both"/>
        <w:rPr>
          <w:rFonts w:ascii="Arial" w:hAnsi="Arial" w:cs="Arial"/>
          <w:color w:val="000000"/>
          <w:sz w:val="18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703AC" w:rsidRPr="00A836A6" w:rsidTr="00EA6E5A">
        <w:tc>
          <w:tcPr>
            <w:tcW w:w="5000" w:type="pct"/>
            <w:gridSpan w:val="5"/>
            <w:shd w:val="clear" w:color="auto" w:fill="E0E0E0"/>
            <w:vAlign w:val="bottom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EB445B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trHeight w:val="803"/>
        </w:trPr>
        <w:tc>
          <w:tcPr>
            <w:tcW w:w="9709" w:type="dxa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703AC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ED1269" w:rsidTr="00EA6E5A">
        <w:trPr>
          <w:trHeight w:val="1026"/>
        </w:trPr>
        <w:tc>
          <w:tcPr>
            <w:tcW w:w="9709" w:type="dxa"/>
            <w:gridSpan w:val="5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703AC" w:rsidRPr="00ED1269" w:rsidTr="00EA6E5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703AC" w:rsidRPr="00ED1269" w:rsidRDefault="00F703AC" w:rsidP="00EA6E5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703AC" w:rsidRPr="00ED1269" w:rsidTr="00EA6E5A">
        <w:trPr>
          <w:cantSplit/>
          <w:trHeight w:val="354"/>
        </w:trPr>
        <w:tc>
          <w:tcPr>
            <w:tcW w:w="9709" w:type="dxa"/>
            <w:gridSpan w:val="2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703AC" w:rsidRPr="00ED1269" w:rsidTr="00EA6E5A">
        <w:trPr>
          <w:cantSplit/>
          <w:trHeight w:val="393"/>
        </w:trPr>
        <w:tc>
          <w:tcPr>
            <w:tcW w:w="4319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57B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57B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0264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5B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1FD9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8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0F8"/>
    <w:rsid w:val="00792543"/>
    <w:rsid w:val="0079623E"/>
    <w:rsid w:val="00797757"/>
    <w:rsid w:val="007A00ED"/>
    <w:rsid w:val="007A0116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3C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FB2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8B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A4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744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13C6"/>
    <w:rsid w:val="00E947A1"/>
    <w:rsid w:val="00EA24C8"/>
    <w:rsid w:val="00EA254F"/>
    <w:rsid w:val="00EA57E7"/>
    <w:rsid w:val="00EA77F8"/>
    <w:rsid w:val="00EB1FA7"/>
    <w:rsid w:val="00EB445B"/>
    <w:rsid w:val="00EB4A16"/>
    <w:rsid w:val="00EB668D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D7E"/>
    <w:rsid w:val="00EE65AB"/>
    <w:rsid w:val="00EE6FB0"/>
    <w:rsid w:val="00EF0198"/>
    <w:rsid w:val="00EF2D53"/>
    <w:rsid w:val="00EF4DA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3A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2017-08-07T19:31:00Z</dcterms:created>
  <dcterms:modified xsi:type="dcterms:W3CDTF">2019-06-14T18:08:00Z</dcterms:modified>
</cp:coreProperties>
</file>