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A7C4F" w:rsidP="001A7C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EULER JOSE ALVES DOS SANTOS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A7C4F" w:rsidP="001A7C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2398807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A24286" w:rsidP="001A7C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1A7C4F" w:rsidP="001A7C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PATOLOGIA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24286" w:rsidP="001A7C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24286" w:rsidP="001A7C4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PATOLOGIA E MEDICINA LEGAL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24286" w:rsidP="008474F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AC59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726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C59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6448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660B9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8474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8474F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A24286" w:rsidP="00360B3A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8474F5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474F5">
              <w:rPr>
                <w:rFonts w:ascii="Arial" w:hAnsi="Arial" w:cs="Arial"/>
                <w:sz w:val="18"/>
                <w:szCs w:val="18"/>
              </w:rPr>
              <w:t>9</w:t>
            </w:r>
            <w:r w:rsidR="00443139">
              <w:rPr>
                <w:rFonts w:ascii="Arial" w:hAnsi="Arial" w:cs="Arial"/>
                <w:sz w:val="18"/>
                <w:szCs w:val="18"/>
              </w:rPr>
              <w:t xml:space="preserve"> a 05/</w:t>
            </w:r>
            <w:r w:rsidR="008474F5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60B3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A24286" w:rsidP="001A7C4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LUCIANA BOTINELLY MENDONÇA FUJIMOTO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4A2C70" w:rsidP="001A7C4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1356256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1A7C4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1A7C4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1A7C4F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1A7C4F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1A7C4F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1A7C4F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1A7C4F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286" w:rsidRDefault="00A24286" w:rsidP="00A10C8B">
      <w:r>
        <w:separator/>
      </w:r>
    </w:p>
  </w:endnote>
  <w:endnote w:type="continuationSeparator" w:id="0">
    <w:p w:rsidR="00A24286" w:rsidRDefault="00A2428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86" w:rsidRDefault="00A2428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86" w:rsidRPr="00694D49" w:rsidRDefault="00A24286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A24286" w:rsidRPr="00694D49" w:rsidRDefault="00A24286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86" w:rsidRDefault="00A242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286" w:rsidRDefault="00A24286" w:rsidP="00A10C8B">
      <w:r>
        <w:separator/>
      </w:r>
    </w:p>
  </w:footnote>
  <w:footnote w:type="continuationSeparator" w:id="0">
    <w:p w:rsidR="00A24286" w:rsidRDefault="00A2428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86" w:rsidRDefault="00A2428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86" w:rsidRDefault="00EC047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C047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026418" r:id="rId2"/>
      </w:pict>
    </w:r>
  </w:p>
  <w:p w:rsidR="00A24286" w:rsidRDefault="00A24286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A24286" w:rsidRDefault="00A24286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A24286" w:rsidRDefault="00A24286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86" w:rsidRDefault="00A2428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7C4F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0B3A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3139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2C7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3D4B"/>
    <w:rsid w:val="005331B5"/>
    <w:rsid w:val="005342E6"/>
    <w:rsid w:val="00535A88"/>
    <w:rsid w:val="00535DB2"/>
    <w:rsid w:val="00536424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4845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48FA"/>
    <w:rsid w:val="0064760E"/>
    <w:rsid w:val="00652907"/>
    <w:rsid w:val="006558B5"/>
    <w:rsid w:val="00660B9F"/>
    <w:rsid w:val="00661FC6"/>
    <w:rsid w:val="0066289F"/>
    <w:rsid w:val="00663083"/>
    <w:rsid w:val="0067261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474F5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223A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286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5913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2E58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0984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047B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18EB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2017-08-07T19:02:00Z</dcterms:created>
  <dcterms:modified xsi:type="dcterms:W3CDTF">2019-06-14T18:07:00Z</dcterms:modified>
</cp:coreProperties>
</file>