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3B606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JOSE ALVES DOS SANTOS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2398807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PATOLOGIA</w:t>
            </w:r>
            <w:proofErr w:type="gramEnd"/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3B6069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3B606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52B65" w:rsidP="00C403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7756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D76D7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B6069" w:rsidP="00D76D7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D76D78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76D7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D76D78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057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3B606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76D7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F3AA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775618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D76D7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3B6069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JECONIAS CAMARA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400538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3B6069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3B6069">
        <w:trPr>
          <w:trHeight w:val="421"/>
        </w:trPr>
        <w:tc>
          <w:tcPr>
            <w:tcW w:w="498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3B6069">
        <w:trPr>
          <w:trHeight w:val="421"/>
        </w:trPr>
        <w:tc>
          <w:tcPr>
            <w:tcW w:w="5000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3B6069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3B6069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3B6069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3B6069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3B6069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69" w:rsidRDefault="003B6069" w:rsidP="00A10C8B">
      <w:r>
        <w:separator/>
      </w:r>
    </w:p>
  </w:endnote>
  <w:endnote w:type="continuationSeparator" w:id="0">
    <w:p w:rsidR="003B6069" w:rsidRDefault="003B606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Pr="00694D49" w:rsidRDefault="003B606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B6069" w:rsidRPr="00694D49" w:rsidRDefault="003B606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69" w:rsidRDefault="003B6069" w:rsidP="00A10C8B">
      <w:r>
        <w:separator/>
      </w:r>
    </w:p>
  </w:footnote>
  <w:footnote w:type="continuationSeparator" w:id="0">
    <w:p w:rsidR="003B6069" w:rsidRDefault="003B606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51657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165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026375" r:id="rId2"/>
      </w:pict>
    </w:r>
  </w:p>
  <w:p w:rsidR="003B6069" w:rsidRDefault="003B606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B6069" w:rsidRDefault="003B606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B6069" w:rsidRDefault="003B606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D8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AF"/>
    <w:rsid w:val="001F3F99"/>
    <w:rsid w:val="0020136C"/>
    <w:rsid w:val="00201CFE"/>
    <w:rsid w:val="002057EA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069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B65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57E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2B82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2E9D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5618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121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3AF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3E8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D7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C88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48FD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2017-08-07T18:36:00Z</dcterms:created>
  <dcterms:modified xsi:type="dcterms:W3CDTF">2019-06-14T18:06:00Z</dcterms:modified>
</cp:coreProperties>
</file>