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CB" w:rsidRDefault="007442CB" w:rsidP="00522F5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Estágio Probatório de servidor Técnico-Administrativo em Educação</w:t>
      </w:r>
    </w:p>
    <w:p w:rsidR="00522F5C" w:rsidRDefault="007442CB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3848D7" w:rsidRDefault="003848D7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0101FD" w:rsidRPr="000101FD" w:rsidRDefault="000101FD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0E33A2" w:rsidRDefault="007442CB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Chefia imediata:</w:t>
      </w:r>
      <w:r w:rsidR="000101FD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0101FD" w:rsidRPr="000101FD">
        <w:rPr>
          <w:rFonts w:ascii="Arial" w:hAnsi="Arial" w:cs="Arial"/>
          <w:b/>
          <w:bCs/>
          <w:color w:val="000000"/>
          <w:sz w:val="22"/>
          <w:szCs w:val="22"/>
        </w:rPr>
        <w:t>JECONIAS CÂMARA</w:t>
      </w:r>
    </w:p>
    <w:p w:rsidR="000101FD" w:rsidRDefault="000101FD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442CB" w:rsidRPr="00A836A6" w:rsidRDefault="007442CB" w:rsidP="00B66A6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 w:rsidR="00290DFC"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175FFA" w:rsidP="000E72F0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="007442CB"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7442CB" w:rsidRPr="00A72118" w:rsidRDefault="000101FD" w:rsidP="00A7211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FELIPE RODOLFO PEREIRA DA SILVA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7442CB" w:rsidRPr="00E51895" w:rsidRDefault="000101FD" w:rsidP="007134A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2378377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7442CB" w:rsidRPr="00A836A6" w:rsidRDefault="007442CB" w:rsidP="0079775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7442CB" w:rsidRPr="00E51895" w:rsidRDefault="000101FD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27/03/2017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7442CB" w:rsidRPr="00E51895" w:rsidRDefault="000101FD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TÉC. DE LABORATÓRIO/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PATOLOGIA</w:t>
            </w:r>
            <w:proofErr w:type="gramEnd"/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7442CB" w:rsidRPr="00E51895" w:rsidRDefault="000101FD" w:rsidP="00EE46A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FACULDADE DE MEDICINA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7442CB" w:rsidRPr="00A836A6" w:rsidRDefault="000101FD" w:rsidP="00EA24C8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DEPARTAMENTO DE PATOLOGIA E MEDICINA LEGAL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7E1B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7442CB" w:rsidRPr="00A836A6" w:rsidRDefault="000101FD" w:rsidP="005F10C2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</w:rPr>
              <w:t>(</w:t>
            </w:r>
            <w:r w:rsidR="003975F7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3E6349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3975F7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gramEnd"/>
            <w:r w:rsidR="007442CB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3975F7">
              <w:rPr>
                <w:rFonts w:ascii="Arial" w:hAnsi="Arial" w:cs="Arial"/>
                <w:color w:val="000000"/>
                <w:sz w:val="16"/>
              </w:rPr>
              <w:t xml:space="preserve"> mês  (</w:t>
            </w:r>
            <w:r w:rsidR="003E6349">
              <w:rPr>
                <w:rFonts w:ascii="Arial" w:hAnsi="Arial" w:cs="Arial"/>
                <w:color w:val="000000"/>
                <w:sz w:val="16"/>
              </w:rPr>
              <w:t xml:space="preserve"> 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>) 12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920F0F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18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</w:t>
            </w:r>
            <w:r w:rsidR="005F10C2">
              <w:rPr>
                <w:rFonts w:ascii="Arial" w:hAnsi="Arial" w:cs="Arial"/>
                <w:color w:val="000000"/>
                <w:sz w:val="16"/>
              </w:rPr>
              <w:t>X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>) 30º mês</w:t>
            </w:r>
          </w:p>
        </w:tc>
        <w:tc>
          <w:tcPr>
            <w:tcW w:w="1207" w:type="pct"/>
            <w:gridSpan w:val="2"/>
          </w:tcPr>
          <w:p w:rsidR="007442CB" w:rsidRPr="00A836A6" w:rsidRDefault="003975F7" w:rsidP="005F10C2">
            <w:pPr>
              <w:pStyle w:val="Cabealho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27/0</w:t>
            </w:r>
            <w:r w:rsidR="005F10C2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/201</w:t>
            </w:r>
            <w:r w:rsidR="005F10C2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 xml:space="preserve"> a 26/0</w:t>
            </w:r>
            <w:r w:rsidR="005F10C2">
              <w:rPr>
                <w:rFonts w:ascii="Arial" w:hAnsi="Arial" w:cs="Arial"/>
                <w:sz w:val="18"/>
                <w:szCs w:val="18"/>
              </w:rPr>
              <w:t>9</w:t>
            </w:r>
            <w:r w:rsidR="000101FD">
              <w:rPr>
                <w:rFonts w:ascii="Arial" w:hAnsi="Arial" w:cs="Arial"/>
                <w:sz w:val="18"/>
                <w:szCs w:val="18"/>
              </w:rPr>
              <w:t>/201</w:t>
            </w:r>
            <w:r w:rsidR="00920F0F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</w:tbl>
    <w:p w:rsidR="007442CB" w:rsidRPr="00A836A6" w:rsidRDefault="007442CB" w:rsidP="008D287B">
      <w:pPr>
        <w:jc w:val="both"/>
        <w:rPr>
          <w:rFonts w:ascii="Arial" w:hAnsi="Arial" w:cs="Arial"/>
          <w:color w:val="000000"/>
          <w:sz w:val="18"/>
        </w:rPr>
      </w:pPr>
    </w:p>
    <w:p w:rsidR="007442CB" w:rsidRPr="00A836A6" w:rsidRDefault="007442CB" w:rsidP="00BD28F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442CB" w:rsidRPr="00A836A6" w:rsidTr="005E70E1">
        <w:tc>
          <w:tcPr>
            <w:tcW w:w="5000" w:type="pct"/>
            <w:gridSpan w:val="5"/>
            <w:shd w:val="clear" w:color="auto" w:fill="E0E0E0"/>
            <w:vAlign w:val="bottom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A3423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EB445B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0840E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</w:t>
            </w:r>
            <w:proofErr w:type="gramStart"/>
            <w:r w:rsidRPr="00A836A6">
              <w:rPr>
                <w:rFonts w:ascii="Arial" w:hAnsi="Arial" w:cs="Arial"/>
                <w:color w:val="000000"/>
                <w:sz w:val="18"/>
              </w:rPr>
              <w:t>)</w:t>
            </w:r>
            <w:proofErr w:type="gramEnd"/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BB16A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0E1A7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290DFC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 w:rsidP="008D287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442CB" w:rsidRPr="00A836A6" w:rsidTr="00B31FF9">
        <w:tc>
          <w:tcPr>
            <w:tcW w:w="9709" w:type="dxa"/>
            <w:gridSpan w:val="5"/>
            <w:shd w:val="clear" w:color="auto" w:fill="D9D9D9"/>
          </w:tcPr>
          <w:p w:rsidR="007442CB" w:rsidRPr="00A836A6" w:rsidRDefault="007442CB" w:rsidP="00F31BE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442CB" w:rsidRPr="00A836A6" w:rsidTr="00B31FF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2910" w:type="dxa"/>
            <w:vMerge/>
            <w:shd w:val="clear" w:color="auto" w:fill="E0E0E0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71498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 w:rsidR="00290DFC"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B31FF9">
        <w:trPr>
          <w:trHeight w:val="803"/>
        </w:trPr>
        <w:tc>
          <w:tcPr>
            <w:tcW w:w="9709" w:type="dxa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3226E" w:rsidRDefault="00A3226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3226E" w:rsidRPr="00A836A6" w:rsidTr="00441D27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3226E" w:rsidRPr="00A836A6" w:rsidRDefault="00A3226E" w:rsidP="00441D2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/>
            <w:shd w:val="clear" w:color="auto" w:fill="E0E0E0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226E" w:rsidRPr="00A836A6" w:rsidRDefault="00A3226E" w:rsidP="00441D2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ED1269" w:rsidTr="00441D27">
        <w:trPr>
          <w:trHeight w:val="1026"/>
        </w:trPr>
        <w:tc>
          <w:tcPr>
            <w:tcW w:w="9709" w:type="dxa"/>
            <w:gridSpan w:val="5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3226E" w:rsidRPr="00ED1269" w:rsidTr="00441D27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3226E" w:rsidRPr="00ED1269" w:rsidTr="00441D27">
        <w:trPr>
          <w:cantSplit/>
          <w:trHeight w:val="354"/>
        </w:trPr>
        <w:tc>
          <w:tcPr>
            <w:tcW w:w="9709" w:type="dxa"/>
            <w:gridSpan w:val="2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3226E" w:rsidRPr="00ED1269" w:rsidTr="00441D27">
        <w:trPr>
          <w:cantSplit/>
          <w:trHeight w:val="393"/>
        </w:trPr>
        <w:tc>
          <w:tcPr>
            <w:tcW w:w="4319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CB2758" w:rsidRDefault="00CB2758" w:rsidP="00CB2758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CB2758" w:rsidRDefault="00CB2758" w:rsidP="00CB2758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CB2758" w:rsidRDefault="00CB2758" w:rsidP="00CB2758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CB2758" w:rsidRPr="000101FD" w:rsidRDefault="00CB2758" w:rsidP="00CB2758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CB2758" w:rsidRDefault="00CB2758" w:rsidP="00CB2758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Tutor/Avaliador: </w:t>
      </w:r>
      <w:r w:rsidR="00003A9C">
        <w:rPr>
          <w:rFonts w:ascii="Arial" w:hAnsi="Arial" w:cs="Arial"/>
          <w:b/>
          <w:bCs/>
          <w:color w:val="000000"/>
          <w:sz w:val="22"/>
          <w:szCs w:val="22"/>
        </w:rPr>
        <w:t>DIRCEU BENEDICTO FERREIRA</w:t>
      </w:r>
    </w:p>
    <w:p w:rsidR="00CB2758" w:rsidRDefault="00CB2758" w:rsidP="00CB2758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CB2758" w:rsidRPr="00A836A6" w:rsidRDefault="00CB2758" w:rsidP="00CB2758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CB2758" w:rsidRPr="00A836A6" w:rsidRDefault="00CB2758" w:rsidP="00CB2758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CB2758" w:rsidRPr="00A836A6" w:rsidRDefault="00CB2758" w:rsidP="00CB2758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CB2758" w:rsidRPr="00A836A6" w:rsidTr="00286B2C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CB2758" w:rsidRPr="00A836A6" w:rsidRDefault="00CB2758" w:rsidP="00286B2C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CB2758" w:rsidRPr="00A836A6" w:rsidTr="00286B2C">
        <w:tc>
          <w:tcPr>
            <w:tcW w:w="1300" w:type="pct"/>
            <w:shd w:val="clear" w:color="auto" w:fill="F3F3F3"/>
          </w:tcPr>
          <w:p w:rsidR="00CB2758" w:rsidRPr="00A836A6" w:rsidRDefault="00CB2758" w:rsidP="00286B2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CB2758" w:rsidRPr="00A72118" w:rsidRDefault="00CB2758" w:rsidP="00286B2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FELIPE RODOLFO PEREIRA DA SILVA</w:t>
            </w:r>
          </w:p>
        </w:tc>
      </w:tr>
      <w:tr w:rsidR="00CB2758" w:rsidRPr="00A836A6" w:rsidTr="00286B2C">
        <w:tc>
          <w:tcPr>
            <w:tcW w:w="1300" w:type="pct"/>
            <w:shd w:val="clear" w:color="auto" w:fill="F3F3F3"/>
          </w:tcPr>
          <w:p w:rsidR="00CB2758" w:rsidRPr="00A836A6" w:rsidRDefault="00CB2758" w:rsidP="00286B2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CB2758" w:rsidRPr="00E51895" w:rsidRDefault="00CB2758" w:rsidP="00286B2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2378377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CB2758" w:rsidRPr="00A836A6" w:rsidRDefault="00CB2758" w:rsidP="00286B2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CB2758" w:rsidRPr="00E51895" w:rsidRDefault="00CB2758" w:rsidP="00286B2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27/03/2017</w:t>
            </w:r>
          </w:p>
        </w:tc>
      </w:tr>
      <w:tr w:rsidR="00CB2758" w:rsidRPr="00A836A6" w:rsidTr="00286B2C">
        <w:tc>
          <w:tcPr>
            <w:tcW w:w="1300" w:type="pct"/>
            <w:shd w:val="clear" w:color="auto" w:fill="F3F3F3"/>
          </w:tcPr>
          <w:p w:rsidR="00CB2758" w:rsidRPr="00A836A6" w:rsidRDefault="00CB2758" w:rsidP="00286B2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CB2758" w:rsidRPr="00E51895" w:rsidRDefault="00CB2758" w:rsidP="00286B2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TÉC. DE LABORATÓRIO/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PATOLOGIA</w:t>
            </w:r>
            <w:proofErr w:type="gramEnd"/>
          </w:p>
        </w:tc>
      </w:tr>
      <w:tr w:rsidR="00CB2758" w:rsidRPr="00A836A6" w:rsidTr="00286B2C">
        <w:tc>
          <w:tcPr>
            <w:tcW w:w="1300" w:type="pct"/>
            <w:shd w:val="clear" w:color="auto" w:fill="F3F3F3"/>
          </w:tcPr>
          <w:p w:rsidR="00CB2758" w:rsidRPr="00A836A6" w:rsidRDefault="00CB2758" w:rsidP="00286B2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CB2758" w:rsidRPr="00E51895" w:rsidRDefault="00CB2758" w:rsidP="00286B2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FACULDADE DE MEDICINA</w:t>
            </w:r>
          </w:p>
        </w:tc>
      </w:tr>
      <w:tr w:rsidR="00CB2758" w:rsidRPr="00A836A6" w:rsidTr="00286B2C">
        <w:tc>
          <w:tcPr>
            <w:tcW w:w="1300" w:type="pct"/>
            <w:shd w:val="clear" w:color="auto" w:fill="F3F3F3"/>
          </w:tcPr>
          <w:p w:rsidR="00CB2758" w:rsidRPr="00A836A6" w:rsidRDefault="00CB2758" w:rsidP="00286B2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CB2758" w:rsidRPr="00A836A6" w:rsidRDefault="00CB2758" w:rsidP="00286B2C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DEPARTAMENTO DE PATOLOGIA E MEDICINA LEGAL</w:t>
            </w:r>
          </w:p>
        </w:tc>
      </w:tr>
      <w:tr w:rsidR="00CB2758" w:rsidRPr="00A836A6" w:rsidTr="00286B2C">
        <w:tc>
          <w:tcPr>
            <w:tcW w:w="1300" w:type="pct"/>
            <w:shd w:val="clear" w:color="auto" w:fill="F3F3F3"/>
          </w:tcPr>
          <w:p w:rsidR="00CB2758" w:rsidRPr="00A836A6" w:rsidRDefault="00CB2758" w:rsidP="00286B2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CB2758" w:rsidRPr="00A836A6" w:rsidRDefault="00CB2758" w:rsidP="005F10C2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8663FA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</w:rPr>
              <w:t>(</w:t>
            </w:r>
            <w:r w:rsidR="00986CC6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D43FD7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986CC6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gramEnd"/>
            <w:r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mês  (</w:t>
            </w:r>
            <w:r w:rsidR="00D43FD7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5926A6">
              <w:rPr>
                <w:rFonts w:ascii="Arial" w:hAnsi="Arial" w:cs="Arial"/>
                <w:color w:val="000000"/>
                <w:sz w:val="16"/>
              </w:rPr>
              <w:t xml:space="preserve">  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12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 (</w:t>
            </w:r>
            <w:r w:rsidR="00AE0208">
              <w:rPr>
                <w:rFonts w:ascii="Arial" w:hAnsi="Arial" w:cs="Arial"/>
                <w:color w:val="000000"/>
                <w:sz w:val="16"/>
              </w:rPr>
              <w:t xml:space="preserve">  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18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</w:t>
            </w:r>
            <w:r w:rsidR="005F10C2">
              <w:rPr>
                <w:rFonts w:ascii="Arial" w:hAnsi="Arial" w:cs="Arial"/>
                <w:color w:val="000000"/>
                <w:sz w:val="16"/>
              </w:rPr>
              <w:t>X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30º mês</w:t>
            </w:r>
          </w:p>
        </w:tc>
        <w:tc>
          <w:tcPr>
            <w:tcW w:w="1207" w:type="pct"/>
            <w:gridSpan w:val="2"/>
          </w:tcPr>
          <w:p w:rsidR="00CB2758" w:rsidRPr="00A836A6" w:rsidRDefault="005F10C2" w:rsidP="00986CC6">
            <w:pPr>
              <w:pStyle w:val="Cabealho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27/03/2019 a 26/09/2019</w:t>
            </w:r>
          </w:p>
        </w:tc>
      </w:tr>
    </w:tbl>
    <w:p w:rsidR="00CB2758" w:rsidRPr="00A836A6" w:rsidRDefault="00CB2758" w:rsidP="00CB2758">
      <w:pPr>
        <w:jc w:val="both"/>
        <w:rPr>
          <w:rFonts w:ascii="Arial" w:hAnsi="Arial" w:cs="Arial"/>
          <w:color w:val="000000"/>
          <w:sz w:val="18"/>
        </w:rPr>
      </w:pPr>
    </w:p>
    <w:p w:rsidR="00CB2758" w:rsidRPr="00A836A6" w:rsidRDefault="00CB2758" w:rsidP="00CB2758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CB2758" w:rsidRPr="00A836A6" w:rsidTr="00286B2C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CB2758" w:rsidRPr="00A836A6" w:rsidRDefault="00CB2758" w:rsidP="00286B2C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CB2758" w:rsidRPr="00A836A6" w:rsidTr="00286B2C">
        <w:tc>
          <w:tcPr>
            <w:tcW w:w="5000" w:type="pct"/>
            <w:gridSpan w:val="5"/>
            <w:shd w:val="clear" w:color="auto" w:fill="E0E0E0"/>
            <w:vAlign w:val="bottom"/>
          </w:tcPr>
          <w:p w:rsidR="00CB2758" w:rsidRPr="00A836A6" w:rsidRDefault="00CB2758" w:rsidP="00286B2C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CB2758" w:rsidRPr="00A836A6" w:rsidRDefault="00CB2758" w:rsidP="00286B2C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CB2758" w:rsidRPr="00A836A6" w:rsidTr="00286B2C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CB2758" w:rsidRPr="00A836A6" w:rsidRDefault="00CB2758" w:rsidP="00286B2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CB2758" w:rsidRPr="00A836A6" w:rsidRDefault="00CB2758" w:rsidP="00286B2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CB2758" w:rsidRPr="00A836A6" w:rsidTr="00286B2C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CB2758" w:rsidRPr="00A836A6" w:rsidRDefault="00CB2758" w:rsidP="00286B2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CB2758" w:rsidRPr="00A836A6" w:rsidRDefault="00CB2758" w:rsidP="00286B2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CB2758" w:rsidRPr="00A836A6" w:rsidRDefault="00CB2758" w:rsidP="00286B2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CB2758" w:rsidRPr="00A836A6" w:rsidRDefault="00CB2758" w:rsidP="00286B2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CB2758" w:rsidRPr="00A836A6" w:rsidRDefault="00CB2758" w:rsidP="00286B2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CB2758" w:rsidRPr="00A836A6" w:rsidRDefault="00CB2758" w:rsidP="00286B2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CB2758" w:rsidRPr="00A836A6" w:rsidRDefault="00CB2758" w:rsidP="00286B2C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CB2758" w:rsidRPr="00A836A6" w:rsidRDefault="00CB2758" w:rsidP="00286B2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CB2758" w:rsidRPr="00EB445B" w:rsidRDefault="00CB2758" w:rsidP="00286B2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 0 a 4 pontos )</w:t>
            </w:r>
          </w:p>
        </w:tc>
      </w:tr>
      <w:tr w:rsidR="00CB2758" w:rsidRPr="00A836A6" w:rsidTr="00286B2C">
        <w:tc>
          <w:tcPr>
            <w:tcW w:w="1590" w:type="pct"/>
          </w:tcPr>
          <w:p w:rsidR="00CB2758" w:rsidRPr="00A836A6" w:rsidRDefault="00CB2758" w:rsidP="00286B2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CB2758" w:rsidRPr="00A836A6" w:rsidRDefault="00CB2758" w:rsidP="00286B2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CB2758" w:rsidRPr="00A836A6" w:rsidRDefault="00CB2758" w:rsidP="00286B2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B2758" w:rsidRPr="00A836A6" w:rsidRDefault="00CB2758" w:rsidP="00286B2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B2758" w:rsidRPr="00A836A6" w:rsidRDefault="00CB2758" w:rsidP="00286B2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B2758" w:rsidRPr="00A836A6" w:rsidTr="00286B2C">
        <w:tc>
          <w:tcPr>
            <w:tcW w:w="1590" w:type="pct"/>
          </w:tcPr>
          <w:p w:rsidR="00CB2758" w:rsidRPr="00A836A6" w:rsidRDefault="00CB2758" w:rsidP="00286B2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CB2758" w:rsidRPr="00A836A6" w:rsidRDefault="00CB2758" w:rsidP="00286B2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CB2758" w:rsidRPr="00A836A6" w:rsidRDefault="00CB2758" w:rsidP="00286B2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B2758" w:rsidRPr="00A836A6" w:rsidRDefault="00CB2758" w:rsidP="00286B2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B2758" w:rsidRPr="00A836A6" w:rsidRDefault="00CB2758" w:rsidP="00286B2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B2758" w:rsidRPr="00A836A6" w:rsidTr="00286B2C">
        <w:tc>
          <w:tcPr>
            <w:tcW w:w="1590" w:type="pct"/>
          </w:tcPr>
          <w:p w:rsidR="00CB2758" w:rsidRPr="00A836A6" w:rsidRDefault="00CB2758" w:rsidP="00286B2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CB2758" w:rsidRPr="00A836A6" w:rsidRDefault="00CB2758" w:rsidP="00286B2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CB2758" w:rsidRPr="00A836A6" w:rsidRDefault="00CB2758" w:rsidP="00286B2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B2758" w:rsidRPr="00A836A6" w:rsidRDefault="00CB2758" w:rsidP="00286B2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B2758" w:rsidRPr="00A836A6" w:rsidRDefault="00CB2758" w:rsidP="00286B2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B2758" w:rsidRPr="00A836A6" w:rsidTr="00286B2C">
        <w:tc>
          <w:tcPr>
            <w:tcW w:w="5000" w:type="pct"/>
            <w:gridSpan w:val="5"/>
          </w:tcPr>
          <w:p w:rsidR="00CB2758" w:rsidRPr="00A836A6" w:rsidRDefault="00CB2758" w:rsidP="00286B2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CB2758" w:rsidRPr="00A836A6" w:rsidRDefault="00CB2758" w:rsidP="00286B2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B2758" w:rsidRPr="00A836A6" w:rsidRDefault="00CB2758" w:rsidP="00286B2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B2758" w:rsidRPr="00A836A6" w:rsidRDefault="00CB2758" w:rsidP="00286B2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B2758" w:rsidRPr="00A836A6" w:rsidRDefault="00CB2758" w:rsidP="00286B2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CB2758" w:rsidRPr="00A836A6" w:rsidRDefault="00CB2758" w:rsidP="00CB2758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CB2758" w:rsidRPr="00A836A6" w:rsidTr="00286B2C">
        <w:tc>
          <w:tcPr>
            <w:tcW w:w="5000" w:type="pct"/>
            <w:gridSpan w:val="5"/>
            <w:shd w:val="clear" w:color="auto" w:fill="E0E0E0"/>
          </w:tcPr>
          <w:p w:rsidR="00CB2758" w:rsidRPr="00A836A6" w:rsidRDefault="00CB2758" w:rsidP="00286B2C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</w:t>
            </w:r>
            <w:proofErr w:type="gramStart"/>
            <w:r w:rsidRPr="00A836A6">
              <w:rPr>
                <w:rFonts w:ascii="Arial" w:hAnsi="Arial" w:cs="Arial"/>
                <w:color w:val="000000"/>
                <w:sz w:val="18"/>
              </w:rPr>
              <w:t>)</w:t>
            </w:r>
            <w:proofErr w:type="gramEnd"/>
          </w:p>
        </w:tc>
      </w:tr>
      <w:tr w:rsidR="00CB2758" w:rsidRPr="00A836A6" w:rsidTr="00286B2C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CB2758" w:rsidRPr="00A836A6" w:rsidRDefault="00CB2758" w:rsidP="00286B2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CB2758" w:rsidRPr="00A836A6" w:rsidRDefault="00CB2758" w:rsidP="00286B2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CB2758" w:rsidRPr="00A836A6" w:rsidTr="00286B2C">
        <w:trPr>
          <w:cantSplit/>
        </w:trPr>
        <w:tc>
          <w:tcPr>
            <w:tcW w:w="1590" w:type="pct"/>
            <w:vMerge/>
            <w:shd w:val="clear" w:color="auto" w:fill="E0E0E0"/>
          </w:tcPr>
          <w:p w:rsidR="00CB2758" w:rsidRPr="00A836A6" w:rsidRDefault="00CB2758" w:rsidP="00286B2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CB2758" w:rsidRPr="00A836A6" w:rsidRDefault="00CB2758" w:rsidP="00286B2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CB2758" w:rsidRPr="00A836A6" w:rsidRDefault="00CB2758" w:rsidP="00286B2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CB2758" w:rsidRPr="00A836A6" w:rsidRDefault="00CB2758" w:rsidP="00286B2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CB2758" w:rsidRPr="00A836A6" w:rsidRDefault="00CB2758" w:rsidP="00286B2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CB2758" w:rsidRPr="00A836A6" w:rsidRDefault="00CB2758" w:rsidP="00286B2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CB2758" w:rsidRPr="00A836A6" w:rsidRDefault="00CB2758" w:rsidP="00286B2C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CB2758" w:rsidRPr="00A836A6" w:rsidRDefault="00CB2758" w:rsidP="00286B2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CB2758" w:rsidRPr="00A836A6" w:rsidRDefault="00CB2758" w:rsidP="00286B2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CB2758" w:rsidRPr="00A836A6" w:rsidTr="00286B2C">
        <w:tc>
          <w:tcPr>
            <w:tcW w:w="1590" w:type="pct"/>
          </w:tcPr>
          <w:p w:rsidR="00CB2758" w:rsidRPr="00A836A6" w:rsidRDefault="00CB2758" w:rsidP="00286B2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CB2758" w:rsidRPr="00A836A6" w:rsidRDefault="00CB2758" w:rsidP="00286B2C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CB2758" w:rsidRPr="00A836A6" w:rsidRDefault="00CB2758" w:rsidP="00286B2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B2758" w:rsidRPr="00A836A6" w:rsidRDefault="00CB2758" w:rsidP="00286B2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B2758" w:rsidRPr="00A836A6" w:rsidRDefault="00CB2758" w:rsidP="00286B2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B2758" w:rsidRPr="00A836A6" w:rsidTr="00286B2C">
        <w:tc>
          <w:tcPr>
            <w:tcW w:w="1590" w:type="pct"/>
          </w:tcPr>
          <w:p w:rsidR="00CB2758" w:rsidRPr="00A836A6" w:rsidRDefault="00CB2758" w:rsidP="00286B2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CB2758" w:rsidRPr="00A836A6" w:rsidRDefault="00CB2758" w:rsidP="00286B2C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CB2758" w:rsidRPr="00A836A6" w:rsidRDefault="00CB2758" w:rsidP="00286B2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B2758" w:rsidRPr="00A836A6" w:rsidRDefault="00CB2758" w:rsidP="00286B2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B2758" w:rsidRPr="00A836A6" w:rsidRDefault="00CB2758" w:rsidP="00286B2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B2758" w:rsidRPr="00A836A6" w:rsidTr="00286B2C">
        <w:tc>
          <w:tcPr>
            <w:tcW w:w="1590" w:type="pct"/>
          </w:tcPr>
          <w:p w:rsidR="00CB2758" w:rsidRPr="00A836A6" w:rsidRDefault="00CB2758" w:rsidP="00286B2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CB2758" w:rsidRPr="00A836A6" w:rsidRDefault="00CB2758" w:rsidP="00286B2C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CB2758" w:rsidRPr="00A836A6" w:rsidRDefault="00CB2758" w:rsidP="00286B2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B2758" w:rsidRPr="00A836A6" w:rsidRDefault="00CB2758" w:rsidP="00286B2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B2758" w:rsidRPr="00A836A6" w:rsidRDefault="00CB2758" w:rsidP="00286B2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B2758" w:rsidRPr="00A836A6" w:rsidTr="00286B2C">
        <w:tc>
          <w:tcPr>
            <w:tcW w:w="5000" w:type="pct"/>
            <w:gridSpan w:val="5"/>
          </w:tcPr>
          <w:p w:rsidR="00CB2758" w:rsidRPr="00A836A6" w:rsidRDefault="00CB2758" w:rsidP="00286B2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CB2758" w:rsidRPr="00A836A6" w:rsidRDefault="00CB2758" w:rsidP="00286B2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B2758" w:rsidRPr="00A836A6" w:rsidRDefault="00CB2758" w:rsidP="00286B2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B2758" w:rsidRPr="00A836A6" w:rsidRDefault="00CB2758" w:rsidP="00286B2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B2758" w:rsidRPr="00A836A6" w:rsidRDefault="00CB2758" w:rsidP="00286B2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B2758" w:rsidRPr="00A836A6" w:rsidRDefault="00CB2758" w:rsidP="00286B2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B2758" w:rsidRPr="00A836A6" w:rsidTr="00286B2C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CB2758" w:rsidRPr="00A836A6" w:rsidRDefault="00CB2758" w:rsidP="00286B2C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CB2758" w:rsidRPr="00A836A6" w:rsidTr="00286B2C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CB2758" w:rsidRPr="00A836A6" w:rsidRDefault="00CB2758" w:rsidP="00286B2C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CB2758" w:rsidRPr="00A836A6" w:rsidRDefault="00CB2758" w:rsidP="00286B2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CB2758" w:rsidRPr="00A836A6" w:rsidTr="00286B2C">
        <w:trPr>
          <w:cantSplit/>
        </w:trPr>
        <w:tc>
          <w:tcPr>
            <w:tcW w:w="1590" w:type="pct"/>
            <w:vMerge/>
            <w:shd w:val="clear" w:color="auto" w:fill="E0E0E0"/>
          </w:tcPr>
          <w:p w:rsidR="00CB2758" w:rsidRPr="00A836A6" w:rsidRDefault="00CB2758" w:rsidP="00286B2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CB2758" w:rsidRPr="00A836A6" w:rsidRDefault="00CB2758" w:rsidP="00286B2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CB2758" w:rsidRPr="00A836A6" w:rsidRDefault="00CB2758" w:rsidP="00286B2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CB2758" w:rsidRPr="00A836A6" w:rsidRDefault="00CB2758" w:rsidP="00286B2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CB2758" w:rsidRPr="00A836A6" w:rsidRDefault="00CB2758" w:rsidP="00286B2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CB2758" w:rsidRPr="00A836A6" w:rsidRDefault="00CB2758" w:rsidP="00286B2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CB2758" w:rsidRPr="00A836A6" w:rsidRDefault="00CB2758" w:rsidP="00286B2C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CB2758" w:rsidRPr="00A836A6" w:rsidRDefault="00CB2758" w:rsidP="00286B2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CB2758" w:rsidRPr="00A836A6" w:rsidRDefault="00CB2758" w:rsidP="00286B2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CB2758" w:rsidRPr="00A836A6" w:rsidTr="00286B2C">
        <w:tc>
          <w:tcPr>
            <w:tcW w:w="1590" w:type="pct"/>
          </w:tcPr>
          <w:p w:rsidR="00CB2758" w:rsidRPr="00A836A6" w:rsidRDefault="00CB2758" w:rsidP="00286B2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CB2758" w:rsidRPr="00A836A6" w:rsidRDefault="00CB2758" w:rsidP="00286B2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CB2758" w:rsidRPr="00A836A6" w:rsidRDefault="00CB2758" w:rsidP="00286B2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B2758" w:rsidRPr="00A836A6" w:rsidRDefault="00CB2758" w:rsidP="00286B2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B2758" w:rsidRPr="00A836A6" w:rsidRDefault="00CB2758" w:rsidP="00286B2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B2758" w:rsidRPr="00A836A6" w:rsidTr="00286B2C">
        <w:tc>
          <w:tcPr>
            <w:tcW w:w="1590" w:type="pct"/>
          </w:tcPr>
          <w:p w:rsidR="00CB2758" w:rsidRPr="00A836A6" w:rsidRDefault="00CB2758" w:rsidP="00286B2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CB2758" w:rsidRPr="00A836A6" w:rsidRDefault="00CB2758" w:rsidP="00286B2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CB2758" w:rsidRPr="00A836A6" w:rsidRDefault="00CB2758" w:rsidP="00286B2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B2758" w:rsidRPr="00A836A6" w:rsidRDefault="00CB2758" w:rsidP="00286B2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B2758" w:rsidRPr="00A836A6" w:rsidRDefault="00CB2758" w:rsidP="00286B2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B2758" w:rsidRPr="00A836A6" w:rsidTr="00286B2C">
        <w:tc>
          <w:tcPr>
            <w:tcW w:w="1590" w:type="pct"/>
          </w:tcPr>
          <w:p w:rsidR="00CB2758" w:rsidRPr="00A836A6" w:rsidRDefault="00CB2758" w:rsidP="00286B2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CB2758" w:rsidRPr="00A836A6" w:rsidRDefault="00CB2758" w:rsidP="00286B2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CB2758" w:rsidRPr="00A836A6" w:rsidRDefault="00CB2758" w:rsidP="00286B2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B2758" w:rsidRPr="00A836A6" w:rsidRDefault="00CB2758" w:rsidP="00286B2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B2758" w:rsidRPr="00A836A6" w:rsidRDefault="00CB2758" w:rsidP="00286B2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B2758" w:rsidRPr="00A836A6" w:rsidTr="00286B2C">
        <w:tc>
          <w:tcPr>
            <w:tcW w:w="5000" w:type="pct"/>
            <w:gridSpan w:val="5"/>
          </w:tcPr>
          <w:p w:rsidR="00CB2758" w:rsidRPr="00A836A6" w:rsidRDefault="00CB2758" w:rsidP="00286B2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CB2758" w:rsidRPr="00A836A6" w:rsidRDefault="00CB2758" w:rsidP="00286B2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B2758" w:rsidRPr="00A836A6" w:rsidRDefault="00CB2758" w:rsidP="00286B2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B2758" w:rsidRPr="00A836A6" w:rsidRDefault="00CB2758" w:rsidP="00286B2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CB2758" w:rsidRPr="00A836A6" w:rsidRDefault="00CB2758" w:rsidP="00CB2758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CB2758" w:rsidRPr="00A836A6" w:rsidTr="00286B2C">
        <w:tc>
          <w:tcPr>
            <w:tcW w:w="9709" w:type="dxa"/>
            <w:gridSpan w:val="5"/>
            <w:shd w:val="clear" w:color="auto" w:fill="D9D9D9"/>
          </w:tcPr>
          <w:p w:rsidR="00CB2758" w:rsidRPr="00A836A6" w:rsidRDefault="00CB2758" w:rsidP="00286B2C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CB2758" w:rsidRPr="00A836A6" w:rsidTr="00286B2C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CB2758" w:rsidRPr="00A836A6" w:rsidRDefault="00CB2758" w:rsidP="00286B2C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CB2758" w:rsidRPr="00A836A6" w:rsidRDefault="00CB2758" w:rsidP="00286B2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CB2758" w:rsidRPr="00A836A6" w:rsidTr="00286B2C">
        <w:trPr>
          <w:cantSplit/>
        </w:trPr>
        <w:tc>
          <w:tcPr>
            <w:tcW w:w="2910" w:type="dxa"/>
            <w:vMerge/>
            <w:shd w:val="clear" w:color="auto" w:fill="E0E0E0"/>
          </w:tcPr>
          <w:p w:rsidR="00CB2758" w:rsidRPr="00A836A6" w:rsidRDefault="00CB2758" w:rsidP="00286B2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CB2758" w:rsidRPr="00A836A6" w:rsidRDefault="00CB2758" w:rsidP="00286B2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CB2758" w:rsidRPr="00A836A6" w:rsidRDefault="00CB2758" w:rsidP="00286B2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CB2758" w:rsidRPr="00A836A6" w:rsidRDefault="00CB2758" w:rsidP="00286B2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CB2758" w:rsidRPr="00A836A6" w:rsidRDefault="00CB2758" w:rsidP="00286B2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CB2758" w:rsidRPr="00A836A6" w:rsidRDefault="00CB2758" w:rsidP="00286B2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CB2758" w:rsidRPr="00A836A6" w:rsidRDefault="00CB2758" w:rsidP="00286B2C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CB2758" w:rsidRPr="00A836A6" w:rsidRDefault="00CB2758" w:rsidP="00286B2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CB2758" w:rsidRPr="00A836A6" w:rsidRDefault="00CB2758" w:rsidP="00286B2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CB2758" w:rsidRPr="00A836A6" w:rsidTr="00286B2C">
        <w:tc>
          <w:tcPr>
            <w:tcW w:w="2910" w:type="dxa"/>
          </w:tcPr>
          <w:p w:rsidR="00CB2758" w:rsidRPr="00A836A6" w:rsidRDefault="00CB2758" w:rsidP="00286B2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CB2758" w:rsidRPr="00A836A6" w:rsidRDefault="00CB2758" w:rsidP="00286B2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B2758" w:rsidRPr="00A836A6" w:rsidRDefault="00CB2758" w:rsidP="00286B2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CB2758" w:rsidRPr="00A836A6" w:rsidRDefault="00CB2758" w:rsidP="00286B2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B2758" w:rsidRPr="00A836A6" w:rsidRDefault="00CB2758" w:rsidP="00286B2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B2758" w:rsidRPr="00A836A6" w:rsidRDefault="00CB2758" w:rsidP="00286B2C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B2758" w:rsidRPr="00A836A6" w:rsidTr="00286B2C">
        <w:tc>
          <w:tcPr>
            <w:tcW w:w="2910" w:type="dxa"/>
          </w:tcPr>
          <w:p w:rsidR="00CB2758" w:rsidRPr="00A836A6" w:rsidRDefault="00CB2758" w:rsidP="00286B2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CB2758" w:rsidRPr="00A836A6" w:rsidRDefault="00CB2758" w:rsidP="00286B2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CB2758" w:rsidRPr="00A836A6" w:rsidRDefault="00CB2758" w:rsidP="00286B2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B2758" w:rsidRPr="00A836A6" w:rsidRDefault="00CB2758" w:rsidP="00286B2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B2758" w:rsidRPr="00A836A6" w:rsidRDefault="00CB2758" w:rsidP="00286B2C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B2758" w:rsidRPr="00A836A6" w:rsidTr="00286B2C">
        <w:tc>
          <w:tcPr>
            <w:tcW w:w="2910" w:type="dxa"/>
          </w:tcPr>
          <w:p w:rsidR="00CB2758" w:rsidRPr="00A836A6" w:rsidRDefault="00CB2758" w:rsidP="00286B2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CB2758" w:rsidRPr="00A836A6" w:rsidRDefault="00CB2758" w:rsidP="00286B2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CB2758" w:rsidRPr="00A836A6" w:rsidRDefault="00CB2758" w:rsidP="00286B2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B2758" w:rsidRPr="00A836A6" w:rsidRDefault="00CB2758" w:rsidP="00286B2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B2758" w:rsidRPr="00A836A6" w:rsidRDefault="00CB2758" w:rsidP="00286B2C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B2758" w:rsidRPr="00A836A6" w:rsidTr="00286B2C">
        <w:trPr>
          <w:trHeight w:val="803"/>
        </w:trPr>
        <w:tc>
          <w:tcPr>
            <w:tcW w:w="9709" w:type="dxa"/>
            <w:gridSpan w:val="5"/>
          </w:tcPr>
          <w:p w:rsidR="00CB2758" w:rsidRPr="00A836A6" w:rsidRDefault="00CB2758" w:rsidP="00286B2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CB2758" w:rsidRDefault="00CB2758" w:rsidP="00CB2758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CB2758" w:rsidRPr="00A836A6" w:rsidTr="00286B2C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CB2758" w:rsidRPr="00A836A6" w:rsidRDefault="00CB2758" w:rsidP="00286B2C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CB2758" w:rsidRPr="00A836A6" w:rsidTr="00286B2C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CB2758" w:rsidRPr="00A836A6" w:rsidRDefault="00CB2758" w:rsidP="00286B2C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CB2758" w:rsidRPr="00A836A6" w:rsidRDefault="00CB2758" w:rsidP="00286B2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CB2758" w:rsidRPr="00A836A6" w:rsidTr="00286B2C">
        <w:trPr>
          <w:cantSplit/>
        </w:trPr>
        <w:tc>
          <w:tcPr>
            <w:tcW w:w="2910" w:type="dxa"/>
            <w:vMerge/>
            <w:shd w:val="clear" w:color="auto" w:fill="E0E0E0"/>
          </w:tcPr>
          <w:p w:rsidR="00CB2758" w:rsidRPr="00A836A6" w:rsidRDefault="00CB2758" w:rsidP="00286B2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CB2758" w:rsidRPr="00A836A6" w:rsidRDefault="00CB2758" w:rsidP="00286B2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CB2758" w:rsidRPr="00A836A6" w:rsidRDefault="00CB2758" w:rsidP="00286B2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CB2758" w:rsidRPr="00A836A6" w:rsidRDefault="00CB2758" w:rsidP="00286B2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CB2758" w:rsidRPr="00A836A6" w:rsidRDefault="00CB2758" w:rsidP="00286B2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CB2758" w:rsidRPr="00A836A6" w:rsidRDefault="00CB2758" w:rsidP="00286B2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CB2758" w:rsidRPr="00A836A6" w:rsidRDefault="00CB2758" w:rsidP="00286B2C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CB2758" w:rsidRPr="00A836A6" w:rsidRDefault="00CB2758" w:rsidP="00286B2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CB2758" w:rsidRPr="00A836A6" w:rsidRDefault="00CB2758" w:rsidP="00286B2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CB2758" w:rsidRPr="00A836A6" w:rsidTr="00286B2C">
        <w:tc>
          <w:tcPr>
            <w:tcW w:w="2910" w:type="dxa"/>
          </w:tcPr>
          <w:p w:rsidR="00CB2758" w:rsidRPr="00A836A6" w:rsidRDefault="00CB2758" w:rsidP="00286B2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CB2758" w:rsidRPr="00A836A6" w:rsidRDefault="00CB2758" w:rsidP="00286B2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CB2758" w:rsidRPr="00A836A6" w:rsidRDefault="00CB2758" w:rsidP="00286B2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B2758" w:rsidRPr="00A836A6" w:rsidRDefault="00CB2758" w:rsidP="00286B2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B2758" w:rsidRPr="00A836A6" w:rsidRDefault="00CB2758" w:rsidP="00286B2C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B2758" w:rsidRPr="00A836A6" w:rsidTr="00286B2C">
        <w:tc>
          <w:tcPr>
            <w:tcW w:w="2910" w:type="dxa"/>
          </w:tcPr>
          <w:p w:rsidR="00CB2758" w:rsidRPr="00A836A6" w:rsidRDefault="00CB2758" w:rsidP="00286B2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CB2758" w:rsidRPr="00A836A6" w:rsidRDefault="00CB2758" w:rsidP="00286B2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CB2758" w:rsidRPr="00A836A6" w:rsidRDefault="00CB2758" w:rsidP="00286B2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B2758" w:rsidRPr="00A836A6" w:rsidRDefault="00CB2758" w:rsidP="00286B2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B2758" w:rsidRPr="00A836A6" w:rsidRDefault="00CB2758" w:rsidP="00286B2C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B2758" w:rsidRPr="00A836A6" w:rsidTr="00286B2C">
        <w:tc>
          <w:tcPr>
            <w:tcW w:w="2910" w:type="dxa"/>
          </w:tcPr>
          <w:p w:rsidR="00CB2758" w:rsidRPr="00A836A6" w:rsidRDefault="00CB2758" w:rsidP="00286B2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CB2758" w:rsidRPr="00A836A6" w:rsidRDefault="00CB2758" w:rsidP="00286B2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CB2758" w:rsidRPr="00A836A6" w:rsidRDefault="00CB2758" w:rsidP="00286B2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B2758" w:rsidRPr="00A836A6" w:rsidRDefault="00CB2758" w:rsidP="00286B2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B2758" w:rsidRPr="00A836A6" w:rsidRDefault="00CB2758" w:rsidP="00286B2C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B2758" w:rsidRPr="00ED1269" w:rsidTr="00286B2C">
        <w:trPr>
          <w:trHeight w:val="1026"/>
        </w:trPr>
        <w:tc>
          <w:tcPr>
            <w:tcW w:w="9709" w:type="dxa"/>
            <w:gridSpan w:val="5"/>
          </w:tcPr>
          <w:p w:rsidR="00CB2758" w:rsidRPr="00ED1269" w:rsidRDefault="00CB2758" w:rsidP="00286B2C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CB2758" w:rsidRPr="00ED1269" w:rsidRDefault="00CB2758" w:rsidP="00286B2C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CB2758" w:rsidRPr="00ED1269" w:rsidRDefault="00CB2758" w:rsidP="00286B2C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CB2758" w:rsidRDefault="00CB2758" w:rsidP="00286B2C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CB2758" w:rsidRPr="00ED1269" w:rsidRDefault="00CB2758" w:rsidP="00286B2C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CB2758" w:rsidRPr="00ED1269" w:rsidTr="00286B2C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CB2758" w:rsidRPr="00ED1269" w:rsidRDefault="00CB2758" w:rsidP="00286B2C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CB2758" w:rsidRPr="00ED1269" w:rsidTr="00286B2C">
        <w:trPr>
          <w:cantSplit/>
          <w:trHeight w:val="354"/>
        </w:trPr>
        <w:tc>
          <w:tcPr>
            <w:tcW w:w="9709" w:type="dxa"/>
            <w:gridSpan w:val="2"/>
          </w:tcPr>
          <w:p w:rsidR="00CB2758" w:rsidRPr="00ED1269" w:rsidRDefault="00CB2758" w:rsidP="00286B2C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CB2758" w:rsidRPr="00ED1269" w:rsidTr="00286B2C">
        <w:trPr>
          <w:cantSplit/>
          <w:trHeight w:val="393"/>
        </w:trPr>
        <w:tc>
          <w:tcPr>
            <w:tcW w:w="4319" w:type="dxa"/>
          </w:tcPr>
          <w:p w:rsidR="00CB2758" w:rsidRDefault="00CB2758" w:rsidP="00286B2C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CB2758" w:rsidRPr="00ED1269" w:rsidRDefault="00CB2758" w:rsidP="00286B2C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CB2758" w:rsidRPr="00ED1269" w:rsidRDefault="00CB2758" w:rsidP="00286B2C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CB2758" w:rsidRPr="00ED1269" w:rsidRDefault="00CB2758" w:rsidP="00286B2C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CB2758" w:rsidRPr="00ED1269" w:rsidRDefault="00CB2758" w:rsidP="00286B2C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CB2758" w:rsidRDefault="00CB2758" w:rsidP="00286B2C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CB2758" w:rsidRPr="00ED1269" w:rsidRDefault="00CB2758" w:rsidP="00286B2C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CB2758" w:rsidRPr="00ED1269" w:rsidRDefault="00CB2758" w:rsidP="00286B2C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CB2758" w:rsidRPr="00ED1269" w:rsidRDefault="00CB2758" w:rsidP="00286B2C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CB2758" w:rsidRPr="00ED1269" w:rsidRDefault="00CB2758" w:rsidP="00286B2C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A3226E" w:rsidRPr="00792543" w:rsidRDefault="00A3226E" w:rsidP="00A3226E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FF1B76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FF1B76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21933286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3A9C"/>
    <w:rsid w:val="00005D7E"/>
    <w:rsid w:val="000101FD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6889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540E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5FFA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0DFC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2F61CF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1884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975F7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6349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444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364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26A6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5F0E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10C2"/>
    <w:rsid w:val="005F2D1E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344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35DD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4C71"/>
    <w:rsid w:val="00866293"/>
    <w:rsid w:val="008663FA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0F0F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6CC6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0208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44592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2758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3FD7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4250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B76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1103</Words>
  <Characters>6302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7391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17</cp:revision>
  <cp:lastPrinted>2017-02-08T14:28:00Z</cp:lastPrinted>
  <dcterms:created xsi:type="dcterms:W3CDTF">2017-06-08T14:33:00Z</dcterms:created>
  <dcterms:modified xsi:type="dcterms:W3CDTF">2019-06-13T16:15:00Z</dcterms:modified>
</cp:coreProperties>
</file>