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476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RODOLFO PEREIRA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476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2378377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476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476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LABORATÓRIO/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PATOLOGIA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476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4762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PATOLOGIA E MEDICINA LEGAL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4762B" w:rsidP="001853A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B33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43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D476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9548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1853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1853A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04762B" w:rsidP="001853A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1853AB">
              <w:rPr>
                <w:rFonts w:ascii="Arial" w:hAnsi="Arial" w:cs="Arial"/>
                <w:sz w:val="18"/>
                <w:szCs w:val="18"/>
              </w:rPr>
              <w:t>3</w:t>
            </w:r>
            <w:r w:rsidR="00043C80">
              <w:rPr>
                <w:rFonts w:ascii="Arial" w:hAnsi="Arial" w:cs="Arial"/>
                <w:sz w:val="18"/>
                <w:szCs w:val="18"/>
              </w:rPr>
              <w:t>/201</w:t>
            </w:r>
            <w:r w:rsidR="001853AB">
              <w:rPr>
                <w:rFonts w:ascii="Arial" w:hAnsi="Arial" w:cs="Arial"/>
                <w:sz w:val="18"/>
                <w:szCs w:val="18"/>
              </w:rPr>
              <w:t>9</w:t>
            </w:r>
            <w:r w:rsidR="00043C80"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1853A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7489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B2E3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DIRCEU BENEDICTO FERREIRA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B2E3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399825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20D1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20D1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93318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3C80"/>
    <w:rsid w:val="0004435B"/>
    <w:rsid w:val="00046055"/>
    <w:rsid w:val="0004762B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53AB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FDB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D1D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4899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0F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877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5FC4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720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62E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2E30"/>
    <w:rsid w:val="00EB33C0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B4A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2017-06-06T12:31:00Z</dcterms:created>
  <dcterms:modified xsi:type="dcterms:W3CDTF">2019-06-13T16:13:00Z</dcterms:modified>
</cp:coreProperties>
</file>