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B225E" w:rsidP="00AB225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PATOLOGIA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225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B225E" w:rsidP="00ED25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D6274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ED25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ED251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B225E" w:rsidP="00ED251E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ED251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D251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D251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F28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957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4D2EE8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ED251E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8"/>
        <w:gridCol w:w="3780"/>
        <w:gridCol w:w="1267"/>
        <w:gridCol w:w="255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 CÂMARA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99112-8059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AB225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jeconiascamara@hotmail.com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50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50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9331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71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B84"/>
    <w:rsid w:val="003D4774"/>
    <w:rsid w:val="003D51B9"/>
    <w:rsid w:val="003D7AF7"/>
    <w:rsid w:val="003E3CC5"/>
    <w:rsid w:val="003E50DE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073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2EE8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F8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18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25E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274"/>
    <w:rsid w:val="00AD71E5"/>
    <w:rsid w:val="00AD7869"/>
    <w:rsid w:val="00AE302A"/>
    <w:rsid w:val="00AF119A"/>
    <w:rsid w:val="00AF133A"/>
    <w:rsid w:val="00AF1E30"/>
    <w:rsid w:val="00AF28B4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FE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8D"/>
    <w:rsid w:val="00D965B2"/>
    <w:rsid w:val="00DA265A"/>
    <w:rsid w:val="00DA481F"/>
    <w:rsid w:val="00DB0B1B"/>
    <w:rsid w:val="00DB53A7"/>
    <w:rsid w:val="00DB741A"/>
    <w:rsid w:val="00DC5A94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51E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2018-04-09T15:26:00Z</dcterms:created>
  <dcterms:modified xsi:type="dcterms:W3CDTF">2019-06-13T16:12:00Z</dcterms:modified>
</cp:coreProperties>
</file>