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GOMES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8646F" w:rsidP="008864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DO MUSEU AMAZÔNICO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8646F" w:rsidP="00B8741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D0AC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66A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B8741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8646F" w:rsidP="00E6043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0ACE">
              <w:rPr>
                <w:rFonts w:ascii="Arial" w:hAnsi="Arial" w:cs="Arial"/>
                <w:sz w:val="18"/>
                <w:szCs w:val="18"/>
              </w:rPr>
              <w:t>7/0</w:t>
            </w:r>
            <w:r w:rsidR="00B87416">
              <w:rPr>
                <w:rFonts w:ascii="Arial" w:hAnsi="Arial" w:cs="Arial"/>
                <w:sz w:val="18"/>
                <w:szCs w:val="18"/>
              </w:rPr>
              <w:t>3</w:t>
            </w:r>
            <w:r w:rsidR="003D0ACE">
              <w:rPr>
                <w:rFonts w:ascii="Arial" w:hAnsi="Arial" w:cs="Arial"/>
                <w:sz w:val="18"/>
                <w:szCs w:val="18"/>
              </w:rPr>
              <w:t>/201</w:t>
            </w:r>
            <w:r w:rsidR="00B87416">
              <w:rPr>
                <w:rFonts w:ascii="Arial" w:hAnsi="Arial" w:cs="Arial"/>
                <w:sz w:val="18"/>
                <w:szCs w:val="18"/>
              </w:rPr>
              <w:t>9</w:t>
            </w:r>
            <w:r w:rsidR="003D0ACE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B8741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E604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57D06" w:rsidP="00B8741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C66AF4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B87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2"/>
        <w:gridCol w:w="3673"/>
        <w:gridCol w:w="1160"/>
        <w:gridCol w:w="287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ROSÂNGELA DE OLIVEIRA MARTINS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400853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657D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99114-6780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657D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rosangelamartins81@hotmail.com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A5B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5B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699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C3B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48A8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0AC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D06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46F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3FC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593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416"/>
    <w:rsid w:val="00B9154B"/>
    <w:rsid w:val="00BA03D2"/>
    <w:rsid w:val="00BA4443"/>
    <w:rsid w:val="00BA5BE0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AF4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43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2018-04-02T14:08:00Z</dcterms:created>
  <dcterms:modified xsi:type="dcterms:W3CDTF">2019-05-20T19:05:00Z</dcterms:modified>
</cp:coreProperties>
</file>