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87389">
        <w:rPr>
          <w:rFonts w:ascii="Arial" w:hAnsi="Arial" w:cs="Arial"/>
          <w:b/>
          <w:bCs/>
          <w:color w:val="000000"/>
          <w:sz w:val="22"/>
          <w:szCs w:val="22"/>
        </w:rPr>
        <w:t>EDIVÃ BERNARDO DA SILVA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487389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ABINADABIS PARENTES MENDES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487389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2399634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48738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09/06/2017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48738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ANÁLISES CLÍNICAS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487389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487389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QUÍMICA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142524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50092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AF756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7748AB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450092" w:rsidRDefault="007748AB" w:rsidP="00AF756D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09/06/2019 a 09/12/2019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C280F" w:rsidRDefault="005C280F" w:rsidP="005C280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C280F" w:rsidRDefault="005C280F" w:rsidP="005C280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C280F" w:rsidRDefault="005C280F" w:rsidP="005C280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C280F" w:rsidRPr="00522F5C" w:rsidRDefault="005C280F" w:rsidP="005C280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C280F" w:rsidRDefault="005C280F" w:rsidP="005C280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RENATO DOS SANTOS REIS</w:t>
      </w:r>
    </w:p>
    <w:p w:rsidR="005C280F" w:rsidRDefault="005C280F" w:rsidP="005C280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C280F" w:rsidRPr="00A836A6" w:rsidRDefault="005C280F" w:rsidP="005C280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C280F" w:rsidRPr="00A836A6" w:rsidRDefault="005C280F" w:rsidP="005C280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C280F" w:rsidRPr="00A836A6" w:rsidRDefault="005C280F" w:rsidP="005C280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C280F" w:rsidRPr="00A836A6" w:rsidTr="0037712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5C280F" w:rsidRPr="00A836A6" w:rsidTr="00377124">
        <w:tc>
          <w:tcPr>
            <w:tcW w:w="1300" w:type="pct"/>
            <w:shd w:val="clear" w:color="auto" w:fill="F3F3F3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C280F" w:rsidRPr="00A72118" w:rsidRDefault="005C280F" w:rsidP="003771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ABINADABIS PARENTES MENDES</w:t>
            </w:r>
          </w:p>
        </w:tc>
      </w:tr>
      <w:tr w:rsidR="005C280F" w:rsidRPr="00A836A6" w:rsidTr="00377124">
        <w:tc>
          <w:tcPr>
            <w:tcW w:w="1300" w:type="pct"/>
            <w:shd w:val="clear" w:color="auto" w:fill="F3F3F3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C280F" w:rsidRPr="00E51895" w:rsidRDefault="005C280F" w:rsidP="003771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2399634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C280F" w:rsidRPr="00E51895" w:rsidRDefault="005C280F" w:rsidP="003771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09/06/2017</w:t>
            </w:r>
          </w:p>
        </w:tc>
      </w:tr>
      <w:tr w:rsidR="005C280F" w:rsidRPr="00A836A6" w:rsidTr="00377124">
        <w:tc>
          <w:tcPr>
            <w:tcW w:w="1300" w:type="pct"/>
            <w:shd w:val="clear" w:color="auto" w:fill="F3F3F3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C280F" w:rsidRPr="00E51895" w:rsidRDefault="005C280F" w:rsidP="003771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ANÁLISES CLÍNICAS</w:t>
            </w:r>
          </w:p>
        </w:tc>
      </w:tr>
      <w:tr w:rsidR="005C280F" w:rsidRPr="00A836A6" w:rsidTr="00377124">
        <w:tc>
          <w:tcPr>
            <w:tcW w:w="1300" w:type="pct"/>
            <w:shd w:val="clear" w:color="auto" w:fill="F3F3F3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C280F" w:rsidRPr="00E51895" w:rsidRDefault="005C280F" w:rsidP="003771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5C280F" w:rsidRPr="00A836A6" w:rsidTr="00377124">
        <w:tc>
          <w:tcPr>
            <w:tcW w:w="1300" w:type="pct"/>
            <w:shd w:val="clear" w:color="auto" w:fill="F3F3F3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QUÍMICA</w:t>
            </w:r>
          </w:p>
        </w:tc>
      </w:tr>
      <w:tr w:rsidR="005C280F" w:rsidRPr="00A836A6" w:rsidTr="00377124">
        <w:tc>
          <w:tcPr>
            <w:tcW w:w="1300" w:type="pct"/>
            <w:shd w:val="clear" w:color="auto" w:fill="F3F3F3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C280F" w:rsidRPr="00A836A6" w:rsidRDefault="005C280F" w:rsidP="00551E6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7F5CF7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00835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C651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551E6A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5C280F" w:rsidRPr="00A00835" w:rsidRDefault="00551E6A" w:rsidP="002C651F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09/06/2019 a 09/12/2019</w:t>
            </w:r>
          </w:p>
        </w:tc>
      </w:tr>
    </w:tbl>
    <w:p w:rsidR="005C280F" w:rsidRPr="00A836A6" w:rsidRDefault="005C280F" w:rsidP="005C280F">
      <w:pPr>
        <w:jc w:val="both"/>
        <w:rPr>
          <w:rFonts w:ascii="Arial" w:hAnsi="Arial" w:cs="Arial"/>
          <w:color w:val="000000"/>
          <w:sz w:val="18"/>
        </w:rPr>
      </w:pPr>
    </w:p>
    <w:p w:rsidR="005C280F" w:rsidRPr="00A836A6" w:rsidRDefault="005C280F" w:rsidP="005C280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C280F" w:rsidRPr="00A836A6" w:rsidTr="0037712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C280F" w:rsidRPr="00A836A6" w:rsidTr="00377124">
        <w:tc>
          <w:tcPr>
            <w:tcW w:w="5000" w:type="pct"/>
            <w:gridSpan w:val="5"/>
            <w:shd w:val="clear" w:color="auto" w:fill="E0E0E0"/>
            <w:vAlign w:val="bottom"/>
          </w:tcPr>
          <w:p w:rsidR="005C280F" w:rsidRPr="00A836A6" w:rsidRDefault="005C280F" w:rsidP="0037712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C280F" w:rsidRPr="00A836A6" w:rsidRDefault="005C280F" w:rsidP="0037712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C280F" w:rsidRPr="00A836A6" w:rsidTr="0037712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C280F" w:rsidRPr="00A836A6" w:rsidTr="0037712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C280F" w:rsidRPr="00A836A6" w:rsidRDefault="005C280F" w:rsidP="0037712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C280F" w:rsidRPr="00EB445B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5C280F" w:rsidRPr="00A836A6" w:rsidTr="00377124">
        <w:tc>
          <w:tcPr>
            <w:tcW w:w="1590" w:type="pct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80F" w:rsidRPr="00A836A6" w:rsidTr="00377124">
        <w:tc>
          <w:tcPr>
            <w:tcW w:w="1590" w:type="pct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80F" w:rsidRPr="00A836A6" w:rsidTr="00377124">
        <w:tc>
          <w:tcPr>
            <w:tcW w:w="1590" w:type="pct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80F" w:rsidRPr="00A836A6" w:rsidTr="00377124">
        <w:tc>
          <w:tcPr>
            <w:tcW w:w="5000" w:type="pct"/>
            <w:gridSpan w:val="5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C280F" w:rsidRPr="00A836A6" w:rsidRDefault="005C280F" w:rsidP="005C280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C280F" w:rsidRPr="00A836A6" w:rsidTr="00377124">
        <w:tc>
          <w:tcPr>
            <w:tcW w:w="5000" w:type="pct"/>
            <w:gridSpan w:val="5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C280F" w:rsidRPr="00A836A6" w:rsidTr="0037712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C280F" w:rsidRPr="00A836A6" w:rsidTr="00377124">
        <w:trPr>
          <w:cantSplit/>
        </w:trPr>
        <w:tc>
          <w:tcPr>
            <w:tcW w:w="1590" w:type="pct"/>
            <w:vMerge/>
            <w:shd w:val="clear" w:color="auto" w:fill="E0E0E0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C280F" w:rsidRPr="00A836A6" w:rsidRDefault="005C280F" w:rsidP="0037712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C280F" w:rsidRPr="00A836A6" w:rsidTr="00377124">
        <w:tc>
          <w:tcPr>
            <w:tcW w:w="1590" w:type="pct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80F" w:rsidRPr="00A836A6" w:rsidTr="00377124">
        <w:tc>
          <w:tcPr>
            <w:tcW w:w="1590" w:type="pct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80F" w:rsidRPr="00A836A6" w:rsidTr="00377124">
        <w:tc>
          <w:tcPr>
            <w:tcW w:w="1590" w:type="pct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80F" w:rsidRPr="00A836A6" w:rsidTr="00377124">
        <w:tc>
          <w:tcPr>
            <w:tcW w:w="5000" w:type="pct"/>
            <w:gridSpan w:val="5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80F" w:rsidRPr="00A836A6" w:rsidTr="0037712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C280F" w:rsidRPr="00A836A6" w:rsidTr="0037712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C280F" w:rsidRPr="00A836A6" w:rsidTr="00377124">
        <w:trPr>
          <w:cantSplit/>
        </w:trPr>
        <w:tc>
          <w:tcPr>
            <w:tcW w:w="1590" w:type="pct"/>
            <w:vMerge/>
            <w:shd w:val="clear" w:color="auto" w:fill="E0E0E0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C280F" w:rsidRPr="00A836A6" w:rsidRDefault="005C280F" w:rsidP="0037712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C280F" w:rsidRPr="00A836A6" w:rsidTr="00377124">
        <w:tc>
          <w:tcPr>
            <w:tcW w:w="1590" w:type="pct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80F" w:rsidRPr="00A836A6" w:rsidTr="00377124">
        <w:tc>
          <w:tcPr>
            <w:tcW w:w="1590" w:type="pct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80F" w:rsidRPr="00A836A6" w:rsidTr="00377124">
        <w:tc>
          <w:tcPr>
            <w:tcW w:w="1590" w:type="pct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80F" w:rsidRPr="00A836A6" w:rsidTr="00377124">
        <w:tc>
          <w:tcPr>
            <w:tcW w:w="5000" w:type="pct"/>
            <w:gridSpan w:val="5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C280F" w:rsidRPr="00A836A6" w:rsidRDefault="005C280F" w:rsidP="005C280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C280F" w:rsidRPr="00A836A6" w:rsidTr="00377124">
        <w:tc>
          <w:tcPr>
            <w:tcW w:w="9709" w:type="dxa"/>
            <w:gridSpan w:val="5"/>
            <w:shd w:val="clear" w:color="auto" w:fill="D9D9D9"/>
          </w:tcPr>
          <w:p w:rsidR="005C280F" w:rsidRPr="00A836A6" w:rsidRDefault="005C280F" w:rsidP="0037712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C280F" w:rsidRPr="00A836A6" w:rsidTr="0037712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C280F" w:rsidRPr="00A836A6" w:rsidTr="00377124">
        <w:trPr>
          <w:cantSplit/>
        </w:trPr>
        <w:tc>
          <w:tcPr>
            <w:tcW w:w="2910" w:type="dxa"/>
            <w:vMerge/>
            <w:shd w:val="clear" w:color="auto" w:fill="E0E0E0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C280F" w:rsidRPr="00A836A6" w:rsidRDefault="005C280F" w:rsidP="0037712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C280F" w:rsidRPr="00A836A6" w:rsidTr="00377124">
        <w:tc>
          <w:tcPr>
            <w:tcW w:w="2910" w:type="dxa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C280F" w:rsidRPr="00A836A6" w:rsidRDefault="005C280F" w:rsidP="003771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280F" w:rsidRPr="00A836A6" w:rsidRDefault="005C280F" w:rsidP="003771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280F" w:rsidRPr="00A836A6" w:rsidRDefault="005C280F" w:rsidP="003771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280F" w:rsidRPr="00A836A6" w:rsidRDefault="005C280F" w:rsidP="003771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280F" w:rsidRPr="00A836A6" w:rsidRDefault="005C280F" w:rsidP="0037712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80F" w:rsidRPr="00A836A6" w:rsidTr="00377124">
        <w:tc>
          <w:tcPr>
            <w:tcW w:w="2910" w:type="dxa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C280F" w:rsidRPr="00A836A6" w:rsidRDefault="005C280F" w:rsidP="003771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280F" w:rsidRPr="00A836A6" w:rsidRDefault="005C280F" w:rsidP="003771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280F" w:rsidRPr="00A836A6" w:rsidRDefault="005C280F" w:rsidP="003771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280F" w:rsidRPr="00A836A6" w:rsidRDefault="005C280F" w:rsidP="0037712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80F" w:rsidRPr="00A836A6" w:rsidTr="00377124">
        <w:tc>
          <w:tcPr>
            <w:tcW w:w="2910" w:type="dxa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5C280F" w:rsidRPr="00A836A6" w:rsidRDefault="005C280F" w:rsidP="003771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280F" w:rsidRPr="00A836A6" w:rsidRDefault="005C280F" w:rsidP="003771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280F" w:rsidRPr="00A836A6" w:rsidRDefault="005C280F" w:rsidP="003771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280F" w:rsidRPr="00A836A6" w:rsidRDefault="005C280F" w:rsidP="0037712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80F" w:rsidRPr="00A836A6" w:rsidTr="00377124">
        <w:trPr>
          <w:trHeight w:val="803"/>
        </w:trPr>
        <w:tc>
          <w:tcPr>
            <w:tcW w:w="9709" w:type="dxa"/>
            <w:gridSpan w:val="5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C280F" w:rsidRDefault="005C280F" w:rsidP="005C280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C280F" w:rsidRPr="00A836A6" w:rsidTr="0037712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C280F" w:rsidRPr="00A836A6" w:rsidRDefault="005C280F" w:rsidP="0037712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C280F" w:rsidRPr="00A836A6" w:rsidTr="0037712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C280F" w:rsidRPr="00A836A6" w:rsidTr="00377124">
        <w:trPr>
          <w:cantSplit/>
        </w:trPr>
        <w:tc>
          <w:tcPr>
            <w:tcW w:w="2910" w:type="dxa"/>
            <w:vMerge/>
            <w:shd w:val="clear" w:color="auto" w:fill="E0E0E0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C280F" w:rsidRPr="00A836A6" w:rsidRDefault="005C280F" w:rsidP="0037712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C280F" w:rsidRPr="00A836A6" w:rsidTr="00377124">
        <w:tc>
          <w:tcPr>
            <w:tcW w:w="2910" w:type="dxa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C280F" w:rsidRPr="00A836A6" w:rsidRDefault="005C280F" w:rsidP="003771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280F" w:rsidRPr="00A836A6" w:rsidRDefault="005C280F" w:rsidP="003771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280F" w:rsidRPr="00A836A6" w:rsidRDefault="005C280F" w:rsidP="003771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280F" w:rsidRPr="00A836A6" w:rsidRDefault="005C280F" w:rsidP="0037712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80F" w:rsidRPr="00A836A6" w:rsidTr="00377124">
        <w:tc>
          <w:tcPr>
            <w:tcW w:w="2910" w:type="dxa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C280F" w:rsidRPr="00A836A6" w:rsidRDefault="005C280F" w:rsidP="003771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280F" w:rsidRPr="00A836A6" w:rsidRDefault="005C280F" w:rsidP="003771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280F" w:rsidRPr="00A836A6" w:rsidRDefault="005C280F" w:rsidP="003771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280F" w:rsidRPr="00A836A6" w:rsidRDefault="005C280F" w:rsidP="0037712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80F" w:rsidRPr="00A836A6" w:rsidTr="00377124">
        <w:tc>
          <w:tcPr>
            <w:tcW w:w="2910" w:type="dxa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C280F" w:rsidRPr="00A836A6" w:rsidRDefault="005C280F" w:rsidP="003771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280F" w:rsidRPr="00A836A6" w:rsidRDefault="005C280F" w:rsidP="003771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280F" w:rsidRPr="00A836A6" w:rsidRDefault="005C280F" w:rsidP="003771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280F" w:rsidRPr="00A836A6" w:rsidRDefault="005C280F" w:rsidP="0037712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80F" w:rsidRPr="00ED1269" w:rsidTr="00377124">
        <w:trPr>
          <w:trHeight w:val="1026"/>
        </w:trPr>
        <w:tc>
          <w:tcPr>
            <w:tcW w:w="9709" w:type="dxa"/>
            <w:gridSpan w:val="5"/>
          </w:tcPr>
          <w:p w:rsidR="005C280F" w:rsidRPr="00ED1269" w:rsidRDefault="005C280F" w:rsidP="0037712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C280F" w:rsidRPr="00ED1269" w:rsidRDefault="005C280F" w:rsidP="0037712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C280F" w:rsidRPr="00ED1269" w:rsidRDefault="005C280F" w:rsidP="0037712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C280F" w:rsidRDefault="005C280F" w:rsidP="0037712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C280F" w:rsidRPr="00ED1269" w:rsidRDefault="005C280F" w:rsidP="0037712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C280F" w:rsidRPr="00ED1269" w:rsidTr="0037712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C280F" w:rsidRPr="00ED1269" w:rsidRDefault="005C280F" w:rsidP="0037712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C280F" w:rsidRPr="00ED1269" w:rsidTr="00377124">
        <w:trPr>
          <w:cantSplit/>
          <w:trHeight w:val="354"/>
        </w:trPr>
        <w:tc>
          <w:tcPr>
            <w:tcW w:w="9709" w:type="dxa"/>
            <w:gridSpan w:val="2"/>
          </w:tcPr>
          <w:p w:rsidR="005C280F" w:rsidRPr="00ED1269" w:rsidRDefault="005C280F" w:rsidP="0037712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C280F" w:rsidRPr="00ED1269" w:rsidTr="00377124">
        <w:trPr>
          <w:cantSplit/>
          <w:trHeight w:val="393"/>
        </w:trPr>
        <w:tc>
          <w:tcPr>
            <w:tcW w:w="4319" w:type="dxa"/>
          </w:tcPr>
          <w:p w:rsidR="005C280F" w:rsidRDefault="005C280F" w:rsidP="003771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280F" w:rsidRPr="00ED1269" w:rsidRDefault="005C280F" w:rsidP="003771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280F" w:rsidRPr="00ED1269" w:rsidRDefault="005C280F" w:rsidP="003771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280F" w:rsidRPr="00ED1269" w:rsidRDefault="005C280F" w:rsidP="003771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280F" w:rsidRPr="00ED1269" w:rsidRDefault="005C280F" w:rsidP="003771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C280F" w:rsidRDefault="005C280F" w:rsidP="003771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280F" w:rsidRPr="00ED1269" w:rsidRDefault="005C280F" w:rsidP="003771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280F" w:rsidRPr="00ED1269" w:rsidRDefault="005C280F" w:rsidP="003771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280F" w:rsidRPr="00ED1269" w:rsidRDefault="005C280F" w:rsidP="003771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280F" w:rsidRPr="00ED1269" w:rsidRDefault="005C280F" w:rsidP="003771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73E4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73E4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166241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2524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C651F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761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0092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87389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1E6A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280F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7FF1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48AB"/>
    <w:rsid w:val="007750FD"/>
    <w:rsid w:val="0077605E"/>
    <w:rsid w:val="00776FCF"/>
    <w:rsid w:val="0078040B"/>
    <w:rsid w:val="007812D8"/>
    <w:rsid w:val="0078217A"/>
    <w:rsid w:val="00784165"/>
    <w:rsid w:val="007841FE"/>
    <w:rsid w:val="0078432B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CF7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C06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0835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AF756D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0BF4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090A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25A33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3E46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5F9A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2019-06-10T13:00:00Z</dcterms:created>
  <dcterms:modified xsi:type="dcterms:W3CDTF">2019-06-10T13:00:00Z</dcterms:modified>
</cp:coreProperties>
</file>