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BA346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ABINADABIS PARENTES MENDES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BA346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2399634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BA3461" w:rsidP="00BA346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09/06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BA346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ANÁLISES CLÍNICAS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BA346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BA3461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QUÍMICA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A27AC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</w:t>
            </w:r>
            <w:r w:rsidR="000B1D43">
              <w:rPr>
                <w:rFonts w:ascii="Arial" w:hAnsi="Arial" w:cs="Arial"/>
                <w:sz w:val="18"/>
                <w:szCs w:val="18"/>
              </w:rPr>
              <w:t xml:space="preserve">        (    ) 18º mês      ( 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0B1D43" w:rsidP="000B1D43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09/06/2019 a 09</w:t>
            </w:r>
            <w:r w:rsidR="00A3680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BA3461">
              <w:rPr>
                <w:rFonts w:ascii="Arial" w:hAnsi="Arial" w:cs="Arial"/>
                <w:sz w:val="18"/>
                <w:szCs w:val="18"/>
              </w:rPr>
              <w:t>/201</w:t>
            </w:r>
            <w:r w:rsidR="00A3680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4E11A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126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EDIVÃ BERNARDO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6126E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1551837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4689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4689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66194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1D43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051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9A6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11A7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0B79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46894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721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6EA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6636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27ACA"/>
    <w:rsid w:val="00A30273"/>
    <w:rsid w:val="00A3226E"/>
    <w:rsid w:val="00A33387"/>
    <w:rsid w:val="00A34234"/>
    <w:rsid w:val="00A34B8F"/>
    <w:rsid w:val="00A36118"/>
    <w:rsid w:val="00A36803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96C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3461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0EC0"/>
    <w:rsid w:val="00DD0C87"/>
    <w:rsid w:val="00DD37CF"/>
    <w:rsid w:val="00DD557D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1CB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EF7226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2019-06-10T12:52:00Z</dcterms:created>
  <dcterms:modified xsi:type="dcterms:W3CDTF">2019-06-10T12:53:00Z</dcterms:modified>
</cp:coreProperties>
</file>