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A858E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MATEUS SOUZA DE SOUZA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053C9" w:rsidRDefault="001053C9" w:rsidP="00105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A858E6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23B9" w:rsidP="00A858E6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A858E6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3148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2A343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A3432" w:rsidP="00A858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  <w:tr w:rsidR="00180AED" w:rsidRPr="00A67403" w:rsidTr="00A858E6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A34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A858E6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02C2A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ALESSANDRA S. TAVEIRA MEDRADO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095AA6" w:rsidRDefault="00394405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  <w:r w:rsidR="003D1744">
              <w:rPr>
                <w:rFonts w:ascii="Arial" w:hAnsi="Arial" w:cs="Arial"/>
                <w:sz w:val="18"/>
                <w:szCs w:val="18"/>
              </w:rPr>
              <w:t>5181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A858E6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A858E6">
        <w:trPr>
          <w:trHeight w:val="421"/>
        </w:trPr>
        <w:tc>
          <w:tcPr>
            <w:tcW w:w="498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A858E6">
        <w:trPr>
          <w:trHeight w:val="421"/>
        </w:trPr>
        <w:tc>
          <w:tcPr>
            <w:tcW w:w="5000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A858E6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A858E6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A858E6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A858E6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A858E6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05" w:rsidRDefault="00394405" w:rsidP="00A10C8B">
      <w:r>
        <w:separator/>
      </w:r>
    </w:p>
  </w:endnote>
  <w:endnote w:type="continuationSeparator" w:id="1">
    <w:p w:rsidR="00394405" w:rsidRDefault="0039440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Pr="00694D49" w:rsidRDefault="0039440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94405" w:rsidRPr="00694D49" w:rsidRDefault="0039440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05" w:rsidRDefault="00394405" w:rsidP="00A10C8B">
      <w:r>
        <w:separator/>
      </w:r>
    </w:p>
  </w:footnote>
  <w:footnote w:type="continuationSeparator" w:id="1">
    <w:p w:rsidR="00394405" w:rsidRDefault="0039440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F314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14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301" r:id="rId2"/>
      </w:pict>
    </w:r>
  </w:p>
  <w:p w:rsidR="00394405" w:rsidRDefault="0039440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94405" w:rsidRDefault="0039440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94405" w:rsidRDefault="0039440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AA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3C9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4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3432"/>
    <w:rsid w:val="002A6BB6"/>
    <w:rsid w:val="002A70DF"/>
    <w:rsid w:val="002B45BF"/>
    <w:rsid w:val="002C204D"/>
    <w:rsid w:val="002C60A7"/>
    <w:rsid w:val="002D198C"/>
    <w:rsid w:val="002D4830"/>
    <w:rsid w:val="002D4E3B"/>
    <w:rsid w:val="002D6737"/>
    <w:rsid w:val="002E645B"/>
    <w:rsid w:val="002F02BF"/>
    <w:rsid w:val="002F351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899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869"/>
    <w:rsid w:val="00392CA8"/>
    <w:rsid w:val="00394405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74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26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8E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EE2"/>
    <w:rsid w:val="006B58CB"/>
    <w:rsid w:val="006B6BFD"/>
    <w:rsid w:val="006C0EC2"/>
    <w:rsid w:val="006C355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B9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1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70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83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8E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691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16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C2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534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35B"/>
    <w:rsid w:val="00F2216D"/>
    <w:rsid w:val="00F225C4"/>
    <w:rsid w:val="00F25764"/>
    <w:rsid w:val="00F307FC"/>
    <w:rsid w:val="00F3147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2019-06-05T20:45:00Z</dcterms:created>
  <dcterms:modified xsi:type="dcterms:W3CDTF">2019-06-05T20:45:00Z</dcterms:modified>
</cp:coreProperties>
</file>