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5D0C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37D9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37D9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37D9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65339" w:rsidRDefault="00B37D9F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E65339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D5BA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B30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8696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746FC5" w:rsidRDefault="0008696F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0344F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Pr="00522F5C" w:rsidRDefault="0090344F" w:rsidP="0090344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492BDD">
        <w:rPr>
          <w:rFonts w:ascii="Arial" w:hAnsi="Arial" w:cs="Arial"/>
          <w:b/>
          <w:bCs/>
          <w:color w:val="000000"/>
          <w:sz w:val="22"/>
          <w:szCs w:val="22"/>
        </w:rPr>
        <w:t>/Avaliador: THALITA RODRIGUES VIANNA DE FARIAS</w:t>
      </w:r>
    </w:p>
    <w:p w:rsidR="0090344F" w:rsidRDefault="0090344F" w:rsidP="0090344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0344F" w:rsidRPr="00A836A6" w:rsidRDefault="0090344F" w:rsidP="0090344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0344F" w:rsidRPr="00A72118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 SOUZA LOPES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0344F" w:rsidRPr="00E51895" w:rsidRDefault="0090344F" w:rsidP="009E66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0344F" w:rsidRPr="00CF67D1" w:rsidRDefault="0090344F" w:rsidP="009E6621">
            <w:pPr>
              <w:rPr>
                <w:rFonts w:ascii="Arial" w:hAnsi="Arial" w:cs="Arial"/>
                <w:sz w:val="18"/>
                <w:szCs w:val="20"/>
              </w:rPr>
            </w:pPr>
            <w:r w:rsidRPr="00CF67D1">
              <w:rPr>
                <w:rFonts w:ascii="Arial" w:hAnsi="Arial" w:cs="Arial"/>
                <w:sz w:val="18"/>
                <w:szCs w:val="20"/>
              </w:rPr>
              <w:t>PROGESP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0344F" w:rsidRPr="00CF67D1" w:rsidRDefault="00F8653B" w:rsidP="009E66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CIPGP</w:t>
            </w:r>
          </w:p>
        </w:tc>
      </w:tr>
      <w:tr w:rsidR="0090344F" w:rsidRPr="00A836A6" w:rsidTr="009E6621">
        <w:tc>
          <w:tcPr>
            <w:tcW w:w="1300" w:type="pct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0344F" w:rsidRPr="00A836A6" w:rsidRDefault="00EF70D9" w:rsidP="009E66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90344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90344F"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0344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C28BC">
              <w:rPr>
                <w:rFonts w:ascii="Arial" w:hAnsi="Arial" w:cs="Arial"/>
                <w:color w:val="000000"/>
                <w:sz w:val="16"/>
              </w:rPr>
              <w:t>x</w:t>
            </w:r>
            <w:r w:rsidR="0090344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0344F" w:rsidRPr="00D550F9" w:rsidRDefault="00EC28BC" w:rsidP="009E662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90344F" w:rsidRPr="00A836A6" w:rsidRDefault="0090344F" w:rsidP="0090344F">
      <w:pPr>
        <w:jc w:val="both"/>
        <w:rPr>
          <w:rFonts w:ascii="Arial" w:hAnsi="Arial" w:cs="Arial"/>
          <w:color w:val="000000"/>
          <w:sz w:val="18"/>
        </w:rPr>
      </w:pPr>
    </w:p>
    <w:p w:rsidR="0090344F" w:rsidRPr="00A836A6" w:rsidRDefault="0090344F" w:rsidP="0090344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0344F" w:rsidRPr="00A836A6" w:rsidTr="009E6621">
        <w:tc>
          <w:tcPr>
            <w:tcW w:w="5000" w:type="pct"/>
            <w:gridSpan w:val="5"/>
            <w:shd w:val="clear" w:color="auto" w:fill="E0E0E0"/>
            <w:vAlign w:val="bottom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EB445B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0344F" w:rsidRPr="00A836A6" w:rsidTr="009E6621"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1590" w:type="pct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5000" w:type="pct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0344F" w:rsidRPr="00A836A6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rPr>
          <w:trHeight w:val="803"/>
        </w:trPr>
        <w:tc>
          <w:tcPr>
            <w:tcW w:w="9709" w:type="dxa"/>
            <w:gridSpan w:val="5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0344F" w:rsidRDefault="0090344F" w:rsidP="0090344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0344F" w:rsidRPr="00A836A6" w:rsidTr="009E66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0344F" w:rsidRPr="00A836A6" w:rsidRDefault="0090344F" w:rsidP="009E66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0344F" w:rsidRPr="00A836A6" w:rsidTr="009E66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0344F" w:rsidRPr="00A836A6" w:rsidRDefault="0090344F" w:rsidP="009E66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0344F" w:rsidRPr="00A836A6" w:rsidRDefault="0090344F" w:rsidP="009E66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A836A6" w:rsidTr="009E6621">
        <w:tc>
          <w:tcPr>
            <w:tcW w:w="2910" w:type="dxa"/>
          </w:tcPr>
          <w:p w:rsidR="0090344F" w:rsidRPr="00A836A6" w:rsidRDefault="0090344F" w:rsidP="009E66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0344F" w:rsidRPr="00A836A6" w:rsidRDefault="0090344F" w:rsidP="009E66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0344F" w:rsidRPr="00ED1269" w:rsidTr="009E6621">
        <w:trPr>
          <w:trHeight w:val="1026"/>
        </w:trPr>
        <w:tc>
          <w:tcPr>
            <w:tcW w:w="9709" w:type="dxa"/>
            <w:gridSpan w:val="5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0344F" w:rsidRPr="00ED1269" w:rsidTr="009E66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0344F" w:rsidRPr="00ED1269" w:rsidRDefault="0090344F" w:rsidP="009E66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0344F" w:rsidRPr="00ED1269" w:rsidTr="009E6621">
        <w:trPr>
          <w:cantSplit/>
          <w:trHeight w:val="354"/>
        </w:trPr>
        <w:tc>
          <w:tcPr>
            <w:tcW w:w="9709" w:type="dxa"/>
            <w:gridSpan w:val="2"/>
          </w:tcPr>
          <w:p w:rsidR="0090344F" w:rsidRPr="00ED1269" w:rsidRDefault="0090344F" w:rsidP="009E66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0344F" w:rsidRPr="00ED1269" w:rsidTr="009E6621">
        <w:trPr>
          <w:cantSplit/>
          <w:trHeight w:val="393"/>
        </w:trPr>
        <w:tc>
          <w:tcPr>
            <w:tcW w:w="4319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0344F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0344F" w:rsidRPr="00ED1269" w:rsidRDefault="0090344F" w:rsidP="009E66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D0F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0F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1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2CE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6F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1EE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BD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BA1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D0C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00F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540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FC5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44F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B07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7EB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3F4"/>
    <w:rsid w:val="00B31FF9"/>
    <w:rsid w:val="00B32AE3"/>
    <w:rsid w:val="00B3524D"/>
    <w:rsid w:val="00B35B44"/>
    <w:rsid w:val="00B377D0"/>
    <w:rsid w:val="00B37D9F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67D1"/>
    <w:rsid w:val="00D019AB"/>
    <w:rsid w:val="00D03090"/>
    <w:rsid w:val="00D035B2"/>
    <w:rsid w:val="00D03B35"/>
    <w:rsid w:val="00D05C8C"/>
    <w:rsid w:val="00D0624C"/>
    <w:rsid w:val="00D06833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0F9"/>
    <w:rsid w:val="00D563BE"/>
    <w:rsid w:val="00D6037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A3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33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28BC"/>
    <w:rsid w:val="00EC538D"/>
    <w:rsid w:val="00EC6633"/>
    <w:rsid w:val="00ED0FC6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0D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C8B"/>
    <w:rsid w:val="00F357C8"/>
    <w:rsid w:val="00F365A1"/>
    <w:rsid w:val="00F37C57"/>
    <w:rsid w:val="00F42EC8"/>
    <w:rsid w:val="00F4728B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53B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BA3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2019-06-05T20:42:00Z</dcterms:created>
  <dcterms:modified xsi:type="dcterms:W3CDTF">2019-06-05T20:42:00Z</dcterms:modified>
</cp:coreProperties>
</file>