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37E9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ADILA PEREIRA SANTIAGO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37E9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1997116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37E9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037E9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DE LAB.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QUIMICA</w:t>
            </w:r>
            <w:proofErr w:type="gramEnd"/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037E9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EXATAS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037E9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QUIMICA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C31F16" w:rsidP="00B118C3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B0275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531B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) 24º mês   ( </w:t>
            </w:r>
            <w:r w:rsidR="00B118C3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C31F16" w:rsidP="00B118C3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</w:t>
            </w:r>
            <w:r w:rsidR="00B118C3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B118C3">
              <w:rPr>
                <w:rFonts w:ascii="Arial" w:hAnsi="Arial" w:cs="Arial"/>
                <w:sz w:val="18"/>
                <w:szCs w:val="18"/>
              </w:rPr>
              <w:t>9</w:t>
            </w:r>
            <w:r w:rsidR="00D766B4">
              <w:rPr>
                <w:rFonts w:ascii="Arial" w:hAnsi="Arial" w:cs="Arial"/>
                <w:sz w:val="18"/>
                <w:szCs w:val="18"/>
              </w:rPr>
              <w:t xml:space="preserve"> a 03/</w:t>
            </w:r>
            <w:r w:rsidR="00B118C3">
              <w:rPr>
                <w:rFonts w:ascii="Arial" w:hAnsi="Arial" w:cs="Arial"/>
                <w:sz w:val="18"/>
                <w:szCs w:val="18"/>
              </w:rPr>
              <w:t>10</w:t>
            </w:r>
            <w:r w:rsidR="00037E91">
              <w:rPr>
                <w:rFonts w:ascii="Arial" w:hAnsi="Arial" w:cs="Arial"/>
                <w:sz w:val="18"/>
                <w:szCs w:val="18"/>
              </w:rPr>
              <w:t>/201</w:t>
            </w:r>
            <w:r w:rsidR="00B20A8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346B9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EULER ERLANGER APARÍCIO DOS SANTOS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346B9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401524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93FF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93FF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107419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37E91"/>
    <w:rsid w:val="000408B8"/>
    <w:rsid w:val="00042ECB"/>
    <w:rsid w:val="00043407"/>
    <w:rsid w:val="0004435B"/>
    <w:rsid w:val="00046055"/>
    <w:rsid w:val="00046B4C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756B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6B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2D8D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1B48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3FFC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2755"/>
    <w:rsid w:val="00B0328F"/>
    <w:rsid w:val="00B118C3"/>
    <w:rsid w:val="00B12D61"/>
    <w:rsid w:val="00B13EE2"/>
    <w:rsid w:val="00B154D4"/>
    <w:rsid w:val="00B15ECA"/>
    <w:rsid w:val="00B16CA1"/>
    <w:rsid w:val="00B16DCF"/>
    <w:rsid w:val="00B179D5"/>
    <w:rsid w:val="00B20428"/>
    <w:rsid w:val="00B20A86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0CE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1F16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766B4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244A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2017-07-31T19:11:00Z</dcterms:created>
  <dcterms:modified xsi:type="dcterms:W3CDTF">2019-06-03T17:36:00Z</dcterms:modified>
</cp:coreProperties>
</file>